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30" w:rsidRDefault="005D5D30" w:rsidP="005C7DF7">
      <w:pPr>
        <w:pStyle w:val="Title"/>
      </w:pPr>
      <w:r>
        <w:rPr>
          <w:noProof/>
          <w:lang w:bidi="ar-SA"/>
        </w:rPr>
        <w:drawing>
          <wp:inline distT="0" distB="0" distL="0" distR="0">
            <wp:extent cx="2667000" cy="1037463"/>
            <wp:effectExtent l="0" t="0" r="0" b="0"/>
            <wp:docPr id="3" name="Picture 2" descr="MarryMeInYosemite-Titl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ryMeInYosemite-TitleArt.png"/>
                    <pic:cNvPicPr/>
                  </pic:nvPicPr>
                  <pic:blipFill>
                    <a:blip r:embed="rId8"/>
                    <a:stretch>
                      <a:fillRect/>
                    </a:stretch>
                  </pic:blipFill>
                  <pic:spPr>
                    <a:xfrm>
                      <a:off x="0" y="0"/>
                      <a:ext cx="2668373" cy="1037997"/>
                    </a:xfrm>
                    <a:prstGeom prst="rect">
                      <a:avLst/>
                    </a:prstGeom>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B62DD3" w:rsidRDefault="00B62DD3" w:rsidP="005740B9">
      <w:pPr>
        <w:pStyle w:val="Heading1"/>
        <w:rPr>
          <w:rFonts w:cs="Calibri"/>
          <w:b w:val="0"/>
          <w:bCs w:val="0"/>
          <w:color w:val="000000"/>
          <w:sz w:val="24"/>
          <w:szCs w:val="24"/>
          <w:lang w:val="en-CA" w:eastAsia="en-CA" w:bidi="ar-SA"/>
        </w:rPr>
      </w:pPr>
      <w:r w:rsidRPr="00B62DD3">
        <w:rPr>
          <w:rFonts w:cs="Calibri"/>
          <w:b w:val="0"/>
          <w:bCs w:val="0"/>
          <w:color w:val="000000"/>
          <w:sz w:val="24"/>
          <w:szCs w:val="24"/>
          <w:lang w:val="en-CA" w:eastAsia="en-CA" w:bidi="ar-SA"/>
        </w:rPr>
        <w:t>When a top-notch photojournalist gets assigned by her publisher to create a coffee table book of</w:t>
      </w:r>
      <w:r w:rsidR="00497584">
        <w:rPr>
          <w:rFonts w:cs="Calibri"/>
          <w:b w:val="0"/>
          <w:bCs w:val="0"/>
          <w:color w:val="000000"/>
          <w:sz w:val="24"/>
          <w:szCs w:val="24"/>
          <w:lang w:val="en-CA" w:eastAsia="en-CA" w:bidi="ar-SA"/>
        </w:rPr>
        <w:t xml:space="preserve"> </w:t>
      </w:r>
      <w:r w:rsidRPr="00B62DD3">
        <w:rPr>
          <w:rFonts w:cs="Calibri"/>
          <w:b w:val="0"/>
          <w:bCs w:val="0"/>
          <w:color w:val="000000"/>
          <w:sz w:val="24"/>
          <w:szCs w:val="24"/>
          <w:lang w:val="en-CA" w:eastAsia="en-CA" w:bidi="ar-SA"/>
        </w:rPr>
        <w:t xml:space="preserve">famous Yosemite National Park landscapes, she enlists the help of an intriguing guide who helps her become a true artist, and with whom she falls in love.  </w:t>
      </w:r>
    </w:p>
    <w:p w:rsidR="00B62DD3" w:rsidRDefault="00B62DD3" w:rsidP="005740B9">
      <w:pPr>
        <w:pStyle w:val="Heading1"/>
        <w:rPr>
          <w:rFonts w:cs="Calibri"/>
          <w:b w:val="0"/>
          <w:bCs w:val="0"/>
          <w:color w:val="000000"/>
          <w:sz w:val="24"/>
          <w:szCs w:val="24"/>
          <w:lang w:val="en-CA" w:eastAsia="en-CA" w:bidi="ar-SA"/>
        </w:rPr>
      </w:pPr>
    </w:p>
    <w:p w:rsidR="002A363C" w:rsidRPr="005C7DF7" w:rsidRDefault="002A363C" w:rsidP="005740B9">
      <w:pPr>
        <w:pStyle w:val="Heading1"/>
      </w:pPr>
      <w:r w:rsidRPr="005C7DF7">
        <w:t>Synopsis</w:t>
      </w:r>
    </w:p>
    <w:p w:rsidR="00497584" w:rsidRPr="00497584" w:rsidRDefault="00497584" w:rsidP="005D5D30">
      <w:pPr>
        <w:rPr>
          <w:b/>
          <w:bCs/>
        </w:rPr>
      </w:pPr>
      <w:r w:rsidRPr="00497584">
        <w:t xml:space="preserve">Based in Chicago, photographer </w:t>
      </w:r>
      <w:r>
        <w:t>Zoe Best</w:t>
      </w:r>
      <w:r w:rsidRPr="00497584">
        <w:t xml:space="preserve"> makes her living creating coffee table books of iconic photos and settings under her own brand: Zoe’s</w:t>
      </w:r>
      <w:r>
        <w:t xml:space="preserve"> </w:t>
      </w:r>
      <w:proofErr w:type="gramStart"/>
      <w:r w:rsidRPr="00497584">
        <w:t>Best</w:t>
      </w:r>
      <w:proofErr w:type="gramEnd"/>
      <w:r w:rsidRPr="00497584">
        <w:t>.  Her first book, Zoe’s Best of Chicago did well, as did her latest, Zoe’s Best of the Midwest. Now her publisher H</w:t>
      </w:r>
      <w:r>
        <w:t>arris Walker</w:t>
      </w:r>
      <w:r w:rsidRPr="00497584">
        <w:t xml:space="preserve"> wants to bring Zoe’s brand nationwide, starting with Zoe’s </w:t>
      </w:r>
      <w:proofErr w:type="gramStart"/>
      <w:r w:rsidRPr="00497584">
        <w:t>Best</w:t>
      </w:r>
      <w:proofErr w:type="gramEnd"/>
      <w:r w:rsidRPr="00497584">
        <w:t xml:space="preserve"> of the West: Yosemite. Zoe acknowledges that Yosemite’s master photographer </w:t>
      </w:r>
      <w:proofErr w:type="spellStart"/>
      <w:r w:rsidRPr="00497584">
        <w:t>Ansel</w:t>
      </w:r>
      <w:proofErr w:type="spellEnd"/>
      <w:r w:rsidRPr="00497584">
        <w:t xml:space="preserve"> Adams has set the bar extremely high, and Harris agrees but says, “This book will be your vision of Yosemite.”  Insecure about her own artistic ability, Zoe heads west, arriving in Yosemite Valley and is rendered speechless by the Park’s stunning majesty. After checking into the </w:t>
      </w:r>
      <w:proofErr w:type="spellStart"/>
      <w:r w:rsidRPr="00497584">
        <w:t>Ahwahnee</w:t>
      </w:r>
      <w:proofErr w:type="spellEnd"/>
      <w:r w:rsidRPr="00497584">
        <w:t xml:space="preserve"> Hotel, she wanders down to the Merced River, in search of photographs. That’s when she stumbles on a fly fisherman who is startled when Zoe’s cell phone rings, interrupting his fishing solitude. </w:t>
      </w:r>
    </w:p>
    <w:p w:rsidR="00497584" w:rsidRPr="00497584" w:rsidRDefault="00497584" w:rsidP="005D5D30">
      <w:pPr>
        <w:rPr>
          <w:b/>
          <w:bCs/>
        </w:rPr>
      </w:pPr>
      <w:r w:rsidRPr="00497584">
        <w:t xml:space="preserve">Later, in search of a guide she meets Park Ranger </w:t>
      </w:r>
      <w:r>
        <w:t>Sage Morningstar</w:t>
      </w:r>
      <w:r w:rsidRPr="00497584">
        <w:t xml:space="preserve"> who tells her about </w:t>
      </w:r>
      <w:r>
        <w:t>Jack Hawkins</w:t>
      </w:r>
      <w:r w:rsidRPr="00497584">
        <w:t xml:space="preserve">, a conservationist and former rock climber who sometimes works as a guide, a confirmed bachelor who is usually “off the grid”.  With the help of Sage’s grandfather, </w:t>
      </w:r>
      <w:r>
        <w:t>Kos Wilson</w:t>
      </w:r>
      <w:r w:rsidRPr="00497584">
        <w:t xml:space="preserve">, a Native American fishing guide, Zoe finds Jack at his mountain cottage in hopes that he will serve as her guide. Jack was the fisherman she interrupted on the river, and the meeting does not go well.  Zoe decides to explore Yosemite on her own. After Sage gives her a map and some guidance, Zoe heads off with her camera in search of beautiful photographs.  Her own personal goal is to take photos that others haven’t taken, and on the first day, she hikes up a cliff to capture a stunning landscape image. That’s when her foot gets stuck in a crevasse.  Having been tipped off by Sage that Zoe </w:t>
      </w:r>
      <w:proofErr w:type="gramStart"/>
      <w:r w:rsidRPr="00497584">
        <w:t>might need</w:t>
      </w:r>
      <w:proofErr w:type="gramEnd"/>
      <w:r w:rsidRPr="00497584">
        <w:t xml:space="preserve"> some help, Jack finds her on the cliff and using ropes, he rescues her, and then reluctantly agrees to be her guide for the next five days.  </w:t>
      </w:r>
    </w:p>
    <w:p w:rsidR="00497584" w:rsidRDefault="00497584" w:rsidP="005D5D30">
      <w:pPr>
        <w:rPr>
          <w:b/>
          <w:bCs/>
        </w:rPr>
      </w:pPr>
      <w:r w:rsidRPr="00497584">
        <w:t xml:space="preserve">As they tackle Yosemite’s iconic locations, Zoe comes to appreciate the conservation issues that are close to Jack’s heart; and Jack comes to appreciate the artistic photos Zoe has been taking as they explore the Park’s scenic wonders. Along the way, a romantic relationship begins to build between Jack (the scientist) and Zoe (the artist).  Jack encourages her to look “inside the photos” to see what they reveal. And Zoe helps Jack appreciate the artistry she has achieved.  But as stunning as many of her photographs are, Zoe wants to take “that one photo that will show I’m an artist, not just another photographer.” That’s when Jack’s friend Kos tells Zoe about the legend of Half Dome, and how it was </w:t>
      </w:r>
      <w:r w:rsidRPr="00497584">
        <w:lastRenderedPageBreak/>
        <w:t xml:space="preserve">formed by an unhappy woman whose tears “stain the face of the mountain” to this day.  While it’s challenging to get close enough “to see the tears,” Jack helps guide Zoe to a location where she captures the “perfect photo.”  </w:t>
      </w:r>
    </w:p>
    <w:p w:rsidR="00454DCA" w:rsidRDefault="00497584" w:rsidP="005D5D30">
      <w:pPr>
        <w:rPr>
          <w:b/>
          <w:bCs/>
        </w:rPr>
      </w:pPr>
      <w:r w:rsidRPr="00497584">
        <w:t xml:space="preserve">Her mission complete, she asks Jack to help write the brief essays for her book. He agrees, but when the essays arrive, they are more scientific than Zoe wanted.  She drops the </w:t>
      </w:r>
      <w:r w:rsidR="006E55F5">
        <w:t>essays</w:t>
      </w:r>
      <w:r w:rsidRPr="00497584">
        <w:t xml:space="preserve"> and that appears to be the end of the Zoe and Jack relationship.  Despondent and under the pressure of her deadline, Zoe continues working and is pleasantly surprised when Jack arrives in Chicago.  He helps her finish the book and they reveal they are in love with each other.  A year later, after the successful book tour, Zoe and Jack are reunited in Yosemite and before setting off on their next adventure</w:t>
      </w:r>
      <w:r w:rsidR="005D5D30">
        <w:t>;</w:t>
      </w:r>
      <w:r w:rsidRPr="00497584">
        <w:t xml:space="preserve"> they get married </w:t>
      </w:r>
      <w:r w:rsidR="006E55F5">
        <w:t xml:space="preserve">in the picturesque valley </w:t>
      </w:r>
      <w:r w:rsidRPr="00497584">
        <w:t>with Yosemite Falls and Half Dome in the background.</w:t>
      </w:r>
    </w:p>
    <w:p w:rsidR="002A363C" w:rsidRPr="00454DCA" w:rsidRDefault="002A363C" w:rsidP="00454DCA">
      <w:pPr>
        <w:pStyle w:val="Heading1"/>
      </w:pPr>
      <w:r w:rsidRPr="00454DCA">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D81C75" w:rsidRPr="00822A2B" w:rsidRDefault="00D81C75" w:rsidP="00D81C75">
      <w:pPr>
        <w:widowControl w:val="0"/>
        <w:autoSpaceDE w:val="0"/>
        <w:autoSpaceDN w:val="0"/>
        <w:adjustRightInd w:val="0"/>
        <w:spacing w:before="80" w:after="0" w:line="240" w:lineRule="auto"/>
        <w:jc w:val="center"/>
        <w:rPr>
          <w:rFonts w:cs="Helvetica"/>
          <w:bCs/>
        </w:rPr>
      </w:pPr>
      <w:r>
        <w:rPr>
          <w:rFonts w:cs="Helvetica"/>
          <w:bCs/>
        </w:rPr>
        <w:t>Co-P</w:t>
      </w:r>
      <w:r w:rsidRPr="00822A2B">
        <w:rPr>
          <w:rFonts w:cs="Helvetica"/>
          <w:bCs/>
        </w:rPr>
        <w:t>roducer</w:t>
      </w:r>
      <w:r>
        <w:rPr>
          <w:rFonts w:cs="Helvetica"/>
          <w:bCs/>
        </w:rPr>
        <w:t>s</w:t>
      </w:r>
    </w:p>
    <w:p w:rsidR="00D81C75" w:rsidRDefault="00D81C75" w:rsidP="00D81C75">
      <w:pPr>
        <w:widowControl w:val="0"/>
        <w:autoSpaceDE w:val="0"/>
        <w:autoSpaceDN w:val="0"/>
        <w:adjustRightInd w:val="0"/>
        <w:spacing w:after="0" w:line="240" w:lineRule="auto"/>
        <w:jc w:val="center"/>
        <w:rPr>
          <w:rFonts w:cs="Helvetica"/>
          <w:bCs/>
        </w:rPr>
      </w:pPr>
      <w:r w:rsidRPr="008944AA">
        <w:rPr>
          <w:rFonts w:cs="Helvetica"/>
          <w:bCs/>
        </w:rPr>
        <w:t>JOSEPH WILKA</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8944AA" w:rsidRDefault="00D81C75" w:rsidP="00885075">
      <w:pPr>
        <w:widowControl w:val="0"/>
        <w:autoSpaceDE w:val="0"/>
        <w:autoSpaceDN w:val="0"/>
        <w:adjustRightInd w:val="0"/>
        <w:spacing w:after="0" w:line="240" w:lineRule="auto"/>
        <w:jc w:val="center"/>
        <w:rPr>
          <w:rFonts w:cs="Helvetica"/>
          <w:bCs/>
        </w:rPr>
      </w:pPr>
      <w:r>
        <w:rPr>
          <w:rFonts w:cs="Helvetica"/>
          <w:bCs/>
        </w:rPr>
        <w:t>ROBERT BALLO</w:t>
      </w:r>
    </w:p>
    <w:p w:rsidR="001E2B63" w:rsidRPr="001E2B63" w:rsidRDefault="001E2B63" w:rsidP="001E2B63">
      <w:pPr>
        <w:widowControl w:val="0"/>
        <w:autoSpaceDE w:val="0"/>
        <w:autoSpaceDN w:val="0"/>
        <w:adjustRightInd w:val="0"/>
        <w:spacing w:after="0" w:line="240" w:lineRule="auto"/>
        <w:jc w:val="center"/>
        <w:rPr>
          <w:rFonts w:cs="Helvetica"/>
          <w:bCs/>
        </w:rPr>
      </w:pPr>
      <w:r w:rsidRPr="001E2B63">
        <w:rPr>
          <w:rFonts w:cs="Helvetica"/>
          <w:bCs/>
        </w:rPr>
        <w:t>ROBIN CONLY</w:t>
      </w:r>
    </w:p>
    <w:p w:rsidR="00E073E4" w:rsidRPr="00822A2B" w:rsidRDefault="008944AA" w:rsidP="005516F3">
      <w:pPr>
        <w:widowControl w:val="0"/>
        <w:autoSpaceDE w:val="0"/>
        <w:autoSpaceDN w:val="0"/>
        <w:adjustRightInd w:val="0"/>
        <w:spacing w:before="80" w:after="0" w:line="240" w:lineRule="auto"/>
        <w:jc w:val="center"/>
        <w:rPr>
          <w:rFonts w:cs="Helvetica"/>
          <w:bCs/>
        </w:rPr>
      </w:pPr>
      <w:r>
        <w:rPr>
          <w:rFonts w:cs="Helvetica"/>
          <w:bCs/>
        </w:rPr>
        <w:t xml:space="preserve">Line </w:t>
      </w:r>
      <w:r w:rsidR="00E073E4" w:rsidRPr="00822A2B">
        <w:rPr>
          <w:rFonts w:cs="Helvetica"/>
          <w:bCs/>
        </w:rPr>
        <w:t>Producer</w:t>
      </w:r>
    </w:p>
    <w:p w:rsidR="00D81C75" w:rsidRDefault="00D81C75" w:rsidP="00D81C75">
      <w:pPr>
        <w:widowControl w:val="0"/>
        <w:autoSpaceDE w:val="0"/>
        <w:autoSpaceDN w:val="0"/>
        <w:adjustRightInd w:val="0"/>
        <w:spacing w:after="0"/>
        <w:jc w:val="center"/>
        <w:rPr>
          <w:rFonts w:cs="Helvetica"/>
          <w:bCs/>
        </w:rPr>
      </w:pPr>
      <w:r w:rsidRPr="00D81C75">
        <w:rPr>
          <w:rFonts w:cs="Helvetica"/>
          <w:bCs/>
        </w:rPr>
        <w:t>KATE LUGTU</w:t>
      </w:r>
    </w:p>
    <w:p w:rsidR="005516F3" w:rsidRPr="005C7DF7" w:rsidRDefault="005516F3" w:rsidP="00454DCA">
      <w:pPr>
        <w:pStyle w:val="Heading1"/>
      </w:pPr>
      <w:r w:rsidRPr="005C7DF7">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454DCA" w:rsidRPr="00E6134D" w:rsidRDefault="00454DCA" w:rsidP="00454DCA">
            <w:pPr>
              <w:pStyle w:val="NoSpacing"/>
              <w:jc w:val="right"/>
              <w:rPr>
                <w:lang w:val="en-CA" w:eastAsia="en-CA" w:bidi="ar-SA"/>
              </w:rPr>
            </w:pPr>
            <w:r w:rsidRPr="00E6134D">
              <w:rPr>
                <w:lang w:val="en-CA" w:eastAsia="en-CA" w:bidi="ar-SA"/>
              </w:rPr>
              <w:t>Zoe</w:t>
            </w:r>
          </w:p>
          <w:p w:rsidR="00454DCA" w:rsidRPr="00E6134D" w:rsidRDefault="00454DCA" w:rsidP="00454DCA">
            <w:pPr>
              <w:pStyle w:val="NoSpacing"/>
              <w:jc w:val="right"/>
              <w:rPr>
                <w:lang w:val="en-CA" w:eastAsia="en-CA" w:bidi="ar-SA"/>
              </w:rPr>
            </w:pPr>
            <w:r w:rsidRPr="00E6134D">
              <w:rPr>
                <w:lang w:val="en-CA" w:eastAsia="en-CA" w:bidi="ar-SA"/>
              </w:rPr>
              <w:t>Jack</w:t>
            </w:r>
          </w:p>
          <w:p w:rsidR="00454DCA" w:rsidRPr="00E6134D" w:rsidRDefault="00454DCA" w:rsidP="00454DCA">
            <w:pPr>
              <w:pStyle w:val="NoSpacing"/>
              <w:jc w:val="right"/>
              <w:rPr>
                <w:lang w:val="en-CA" w:eastAsia="en-CA" w:bidi="ar-SA"/>
              </w:rPr>
            </w:pPr>
            <w:r w:rsidRPr="00E6134D">
              <w:rPr>
                <w:lang w:val="en-CA" w:eastAsia="en-CA" w:bidi="ar-SA"/>
              </w:rPr>
              <w:t>Sage Morning Star</w:t>
            </w:r>
          </w:p>
          <w:p w:rsidR="00454DCA" w:rsidRPr="00E6134D" w:rsidRDefault="00454DCA" w:rsidP="00454DCA">
            <w:pPr>
              <w:pStyle w:val="NoSpacing"/>
              <w:jc w:val="right"/>
              <w:rPr>
                <w:lang w:val="en-CA" w:eastAsia="en-CA" w:bidi="ar-SA"/>
              </w:rPr>
            </w:pPr>
            <w:r>
              <w:rPr>
                <w:lang w:val="en-CA" w:eastAsia="en-CA" w:bidi="ar-SA"/>
              </w:rPr>
              <w:t>Kos</w:t>
            </w:r>
          </w:p>
          <w:p w:rsidR="005516F3" w:rsidRPr="00C44BDA" w:rsidRDefault="00454DCA" w:rsidP="00454DCA">
            <w:pPr>
              <w:pStyle w:val="NoSpacing"/>
              <w:jc w:val="right"/>
              <w:rPr>
                <w:rFonts w:cs="Tahoma"/>
              </w:rPr>
            </w:pPr>
            <w:r w:rsidRPr="00E6134D">
              <w:rPr>
                <w:lang w:val="en-CA" w:eastAsia="en-CA" w:bidi="ar-SA"/>
              </w:rPr>
              <w:t>Harris</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2341C2" w:rsidRPr="002341C2" w:rsidRDefault="002341C2" w:rsidP="002341C2">
            <w:pPr>
              <w:pStyle w:val="NoSpacing"/>
              <w:rPr>
                <w:lang w:val="en-CA" w:eastAsia="en-CA" w:bidi="ar-SA"/>
              </w:rPr>
            </w:pPr>
            <w:r w:rsidRPr="002341C2">
              <w:rPr>
                <w:lang w:val="en-CA" w:eastAsia="en-CA" w:bidi="ar-SA"/>
              </w:rPr>
              <w:t>CINDY BUSBY</w:t>
            </w:r>
          </w:p>
          <w:p w:rsidR="002341C2" w:rsidRPr="002341C2" w:rsidRDefault="002341C2" w:rsidP="002341C2">
            <w:pPr>
              <w:pStyle w:val="NoSpacing"/>
              <w:rPr>
                <w:lang w:val="en-CA" w:eastAsia="en-CA" w:bidi="ar-SA"/>
              </w:rPr>
            </w:pPr>
            <w:r w:rsidRPr="002341C2">
              <w:rPr>
                <w:lang w:val="en-CA" w:eastAsia="en-CA" w:bidi="ar-SA"/>
              </w:rPr>
              <w:t>TYLER HARLOW</w:t>
            </w:r>
          </w:p>
          <w:p w:rsidR="002341C2" w:rsidRPr="002341C2" w:rsidRDefault="002341C2" w:rsidP="002341C2">
            <w:pPr>
              <w:pStyle w:val="NoSpacing"/>
              <w:rPr>
                <w:lang w:val="en-CA" w:eastAsia="en-CA" w:bidi="ar-SA"/>
              </w:rPr>
            </w:pPr>
            <w:r w:rsidRPr="002341C2">
              <w:rPr>
                <w:lang w:val="en-CA" w:eastAsia="en-CA" w:bidi="ar-SA"/>
              </w:rPr>
              <w:t>LEXSY</w:t>
            </w:r>
            <w:r>
              <w:rPr>
                <w:lang w:val="en-CA" w:eastAsia="en-CA" w:bidi="ar-SA"/>
              </w:rPr>
              <w:t xml:space="preserve"> </w:t>
            </w:r>
            <w:r w:rsidRPr="002341C2">
              <w:rPr>
                <w:lang w:val="en-CA" w:eastAsia="en-CA" w:bidi="ar-SA"/>
              </w:rPr>
              <w:t>MCKOWEN</w:t>
            </w:r>
          </w:p>
          <w:p w:rsidR="002341C2" w:rsidRPr="002341C2" w:rsidRDefault="002341C2" w:rsidP="002341C2">
            <w:pPr>
              <w:pStyle w:val="NoSpacing"/>
              <w:rPr>
                <w:lang w:val="en-CA" w:eastAsia="en-CA" w:bidi="ar-SA"/>
              </w:rPr>
            </w:pPr>
            <w:r w:rsidRPr="002341C2">
              <w:rPr>
                <w:lang w:val="en-CA" w:eastAsia="en-CA" w:bidi="ar-SA"/>
              </w:rPr>
              <w:t>TIM THUNDERHORSE HALPIN</w:t>
            </w:r>
          </w:p>
          <w:p w:rsidR="005516F3" w:rsidRPr="00C44BDA" w:rsidRDefault="002341C2" w:rsidP="002341C2">
            <w:pPr>
              <w:pStyle w:val="NoSpacing"/>
              <w:rPr>
                <w:rFonts w:cs="Helvetica"/>
                <w:bCs/>
              </w:rPr>
            </w:pPr>
            <w:r w:rsidRPr="002341C2">
              <w:rPr>
                <w:lang w:val="en-CA" w:eastAsia="en-CA" w:bidi="ar-SA"/>
              </w:rPr>
              <w:t>HARRY DANIEL DAVIS</w:t>
            </w:r>
          </w:p>
        </w:tc>
      </w:tr>
    </w:tbl>
    <w:p w:rsidR="009B53DA" w:rsidRPr="00822A2B" w:rsidRDefault="004078DF" w:rsidP="00822A2B">
      <w:pPr>
        <w:pStyle w:val="Heading1"/>
      </w:pPr>
      <w:r w:rsidRPr="00822A2B">
        <w:t>Key Cast Biographies</w:t>
      </w:r>
    </w:p>
    <w:p w:rsidR="00454DCA" w:rsidRDefault="00454DCA" w:rsidP="00454DCA">
      <w:pPr>
        <w:pStyle w:val="Heading1"/>
        <w:rPr>
          <w:lang w:val="en-CA" w:eastAsia="en-CA" w:bidi="ar-SA"/>
        </w:rPr>
      </w:pPr>
      <w:r w:rsidRPr="002341C2">
        <w:rPr>
          <w:lang w:val="en-CA" w:eastAsia="en-CA" w:bidi="ar-SA"/>
        </w:rPr>
        <w:t>CINDY BUSBY</w:t>
      </w:r>
    </w:p>
    <w:p w:rsidR="007904F9" w:rsidRDefault="00175D40" w:rsidP="007904F9">
      <w:pPr>
        <w:spacing w:after="120"/>
      </w:pPr>
      <w:r>
        <w:rPr>
          <w:noProof/>
          <w:lang w:bidi="ar-SA"/>
        </w:rPr>
        <w:drawing>
          <wp:anchor distT="0" distB="0" distL="114300" distR="114300" simplePos="0" relativeHeight="251665920" behindDoc="0" locked="0" layoutInCell="1" allowOverlap="1">
            <wp:simplePos x="0" y="0"/>
            <wp:positionH relativeFrom="column">
              <wp:posOffset>19050</wp:posOffset>
            </wp:positionH>
            <wp:positionV relativeFrom="paragraph">
              <wp:posOffset>45720</wp:posOffset>
            </wp:positionV>
            <wp:extent cx="1276350" cy="1893570"/>
            <wp:effectExtent l="19050" t="0" r="0" b="0"/>
            <wp:wrapSquare wrapText="bothSides"/>
            <wp:docPr id="2" name="Picture 1" descr="Cindy Busb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dy Busby Picture"/>
                    <pic:cNvPicPr>
                      <a:picLocks noChangeAspect="1" noChangeArrowheads="1"/>
                    </pic:cNvPicPr>
                  </pic:nvPicPr>
                  <pic:blipFill>
                    <a:blip r:embed="rId9"/>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rsidR="007904F9">
        <w:t xml:space="preserve">Cindy Busby has been making waves in the television and movie industry for almost 2 decades.  Growing up in Montreal, Canada, Busby always dreamed of becoming an actress. To pursue these dreams, Busby attended the Professional Theater Program at Dawson College, </w:t>
      </w:r>
      <w:r w:rsidR="00CA4F82">
        <w:t>rigorous</w:t>
      </w:r>
      <w:r w:rsidR="007904F9">
        <w:t xml:space="preserve"> three-year training, allowing Busby to demonstrate her professionalism, hard work, and devotion to her craft.</w:t>
      </w:r>
    </w:p>
    <w:p w:rsidR="007904F9" w:rsidRDefault="007904F9" w:rsidP="007904F9">
      <w:pPr>
        <w:spacing w:after="120"/>
      </w:pPr>
      <w:r>
        <w:t xml:space="preserve">After graduation, Busby hit the ground running and landed a leading role as Ashley Stanton in over 50 episodes of the hit series HEARTLAND. The series took off quickly becoming one of the most popular Canadian shows ever, as well as syndicated in 81 countries around the world and is a Netflix top pick. </w:t>
      </w:r>
      <w:r>
        <w:lastRenderedPageBreak/>
        <w:t xml:space="preserve">Busby continued having success booking roles as the antagonist in the film PICTURE THIS alongside Ashley Tisdale, and booking guest starring roles on the smash hit series THE VAMPIRE DIARIES, SUPERNATURAL, LA COMPLEX, RUSH, PROOF, THE TOMORROW PEOPLE, and THE SECRET CIRCLE.  In 2010 and 2011, Busby appeared on the big screen in DIARY OF A WIMPY KID from 20th Century Fox, followed by the Fox 2000 film THE BIG YEAR, playing opposite Hollywood heavy hitter Steve Martin. </w:t>
      </w:r>
    </w:p>
    <w:p w:rsidR="007904F9" w:rsidRDefault="007904F9" w:rsidP="007904F9">
      <w:pPr>
        <w:spacing w:after="120"/>
      </w:pPr>
      <w:r>
        <w:t xml:space="preserve">Cindy’s work ethic and reputation has earned her over a dozen lead roles in the last few years, making her a household name and fan favorite among the Hallmark Channel community. </w:t>
      </w:r>
      <w:r w:rsidR="00CA4F82">
        <w:t>She starred</w:t>
      </w:r>
      <w:r>
        <w:t xml:space="preserve"> in UNLEASHING MR DARCY and MARRYING MR DARCY, viewed by over 3 million viewers individually and breaking the network’s social media record. In 2017, Busby traveled to Romania when she booked the lead in ROYAL HEARTS, directed by James </w:t>
      </w:r>
      <w:proofErr w:type="spellStart"/>
      <w:r>
        <w:t>Brolin</w:t>
      </w:r>
      <w:proofErr w:type="spellEnd"/>
      <w:r>
        <w:t xml:space="preserve"> and most recently Busby starred in the audience acclaimed A GODWINK </w:t>
      </w:r>
      <w:r w:rsidR="00CA4F82">
        <w:t>CHRISTMAS: MEANT FOR LOVE along</w:t>
      </w:r>
      <w:r>
        <w:t xml:space="preserve">side Kathie Lee Gifford. </w:t>
      </w:r>
    </w:p>
    <w:p w:rsidR="007904F9" w:rsidRDefault="007904F9" w:rsidP="007904F9">
      <w:pPr>
        <w:spacing w:after="120"/>
      </w:pPr>
      <w:r>
        <w:t>Cindy also showed off her comedic chops as the leading lady in the series DATE MY DAD.</w:t>
      </w:r>
    </w:p>
    <w:p w:rsidR="007904F9" w:rsidRDefault="007904F9" w:rsidP="007904F9">
      <w:pPr>
        <w:spacing w:after="120"/>
      </w:pPr>
      <w:r>
        <w:t>Time and time again, Cindy has won over audiences as a chameleon performer with her quick wit, comedic timing, and dramatic ability. With several movies slated to release in 2021 &amp; 2022, it’s safe to say that Cindy Busby is here to stay.</w:t>
      </w:r>
    </w:p>
    <w:p w:rsidR="00454DCA" w:rsidRDefault="00454DCA" w:rsidP="00454DCA">
      <w:pPr>
        <w:pStyle w:val="Heading1"/>
        <w:rPr>
          <w:lang w:val="en-CA" w:eastAsia="en-CA" w:bidi="ar-SA"/>
        </w:rPr>
      </w:pPr>
      <w:r w:rsidRPr="002341C2">
        <w:rPr>
          <w:lang w:val="en-CA" w:eastAsia="en-CA" w:bidi="ar-SA"/>
        </w:rPr>
        <w:t>TYLER HARLOW</w:t>
      </w:r>
    </w:p>
    <w:p w:rsidR="00431B81" w:rsidRDefault="00431B81" w:rsidP="00431B81">
      <w:pPr>
        <w:pStyle w:val="Heading1"/>
        <w:spacing w:before="0" w:after="120"/>
        <w:contextualSpacing w:val="0"/>
        <w:rPr>
          <w:b w:val="0"/>
          <w:bCs w:val="0"/>
          <w:noProof/>
          <w:sz w:val="22"/>
          <w:szCs w:val="22"/>
          <w:lang w:bidi="ar-SA"/>
        </w:rPr>
      </w:pPr>
      <w:r>
        <w:rPr>
          <w:noProof/>
          <w:lang w:bidi="ar-SA"/>
        </w:rPr>
        <w:drawing>
          <wp:anchor distT="0" distB="0" distL="114300" distR="114300" simplePos="0" relativeHeight="251664896" behindDoc="0" locked="0" layoutInCell="1" allowOverlap="1">
            <wp:simplePos x="0" y="0"/>
            <wp:positionH relativeFrom="column">
              <wp:posOffset>19050</wp:posOffset>
            </wp:positionH>
            <wp:positionV relativeFrom="paragraph">
              <wp:posOffset>19050</wp:posOffset>
            </wp:positionV>
            <wp:extent cx="1276350" cy="1893570"/>
            <wp:effectExtent l="19050" t="0" r="0" b="0"/>
            <wp:wrapSquare wrapText="bothSides"/>
            <wp:docPr id="1" name="Picture 1" descr="Tyler Harlo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ler Harlow Picture"/>
                    <pic:cNvPicPr>
                      <a:picLocks noChangeAspect="1" noChangeArrowheads="1"/>
                    </pic:cNvPicPr>
                  </pic:nvPicPr>
                  <pic:blipFill>
                    <a:blip r:embed="rId10"/>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rsidRPr="00431B81">
        <w:rPr>
          <w:b w:val="0"/>
          <w:bCs w:val="0"/>
          <w:noProof/>
          <w:sz w:val="22"/>
          <w:szCs w:val="22"/>
          <w:lang w:bidi="ar-SA"/>
        </w:rPr>
        <w:t xml:space="preserve">Tyler Ambrose Harlow was born in Westminster West, Vermont. Tyler is a 10th generation Vermonter and comes from a long lineage of outdoorsman. After graduating from the University of Vermont in Burlington, Tyler dove into his passion for the outdoors. Working with Wilderness Ventures, Tyler lead kids ages 12-16 throughout Wyoming, Fiji, Hawaii and across California to help them build foundational outdoor skills and appreciate the beauty of nature through immersed education and lots of stories around a campfire. After riding his bicycle across the country for charity, Tyler knew he wanted to make the west his home. Tyler spent almost 8 years living among the beauty of the Tetons in Jackson Hole, Wyoming. </w:t>
      </w:r>
    </w:p>
    <w:p w:rsidR="00CA4F82" w:rsidRDefault="00431B81" w:rsidP="00431B81">
      <w:pPr>
        <w:pStyle w:val="Heading1"/>
        <w:spacing w:before="0" w:after="120"/>
        <w:contextualSpacing w:val="0"/>
        <w:rPr>
          <w:lang w:val="en-CA" w:eastAsia="en-CA" w:bidi="ar-SA"/>
        </w:rPr>
      </w:pPr>
      <w:r w:rsidRPr="00431B81">
        <w:rPr>
          <w:b w:val="0"/>
          <w:bCs w:val="0"/>
          <w:noProof/>
          <w:sz w:val="22"/>
          <w:szCs w:val="22"/>
          <w:lang w:bidi="ar-SA"/>
        </w:rPr>
        <w:t>As Tyler’s modeling career began to blossom, he remained an avid camper, hiker, ice hockey player &amp; fisherman, and contributed to his community by becoming a trained EMT and Firefighter. When a production of “Water by the Spoonful” came to Jackson, Tyler knew it was time to make the leap from his modeling career to pursuing his long time passion for acting. Tyler landed the role of Fountainhead and was hooked. He moved to Los Angeles less than a year later working as a full time model and actor. Tyler has represented several brands such as Old Spice, Engelbert-Strauss, and LG. He has modeled for international photographers and</w:t>
      </w:r>
      <w:r>
        <w:rPr>
          <w:b w:val="0"/>
          <w:bCs w:val="0"/>
          <w:noProof/>
          <w:sz w:val="22"/>
          <w:szCs w:val="22"/>
          <w:lang w:bidi="ar-SA"/>
        </w:rPr>
        <w:t xml:space="preserve"> </w:t>
      </w:r>
      <w:r w:rsidRPr="00431B81">
        <w:rPr>
          <w:b w:val="0"/>
          <w:bCs w:val="0"/>
          <w:noProof/>
          <w:sz w:val="22"/>
          <w:szCs w:val="22"/>
          <w:lang w:bidi="ar-SA"/>
        </w:rPr>
        <w:t>appeared</w:t>
      </w:r>
      <w:r>
        <w:rPr>
          <w:b w:val="0"/>
          <w:bCs w:val="0"/>
          <w:noProof/>
          <w:sz w:val="22"/>
          <w:szCs w:val="22"/>
          <w:lang w:bidi="ar-SA"/>
        </w:rPr>
        <w:t xml:space="preserve"> </w:t>
      </w:r>
      <w:r w:rsidRPr="00431B81">
        <w:rPr>
          <w:b w:val="0"/>
          <w:bCs w:val="0"/>
          <w:noProof/>
          <w:sz w:val="22"/>
          <w:szCs w:val="22"/>
          <w:lang w:bidi="ar-SA"/>
        </w:rPr>
        <w:t>in Taylor Swift’s “The Man” music video. Tyler is excited to finally combine his lifelong love of the outdoors, with his passion for film in his</w:t>
      </w:r>
      <w:r>
        <w:rPr>
          <w:b w:val="0"/>
          <w:bCs w:val="0"/>
          <w:noProof/>
          <w:sz w:val="22"/>
          <w:szCs w:val="22"/>
          <w:lang w:bidi="ar-SA"/>
        </w:rPr>
        <w:t xml:space="preserve"> </w:t>
      </w:r>
      <w:r w:rsidRPr="00431B81">
        <w:rPr>
          <w:b w:val="0"/>
          <w:bCs w:val="0"/>
          <w:noProof/>
          <w:sz w:val="22"/>
          <w:szCs w:val="22"/>
          <w:lang w:bidi="ar-SA"/>
        </w:rPr>
        <w:t>first lead</w:t>
      </w:r>
      <w:r>
        <w:rPr>
          <w:b w:val="0"/>
          <w:bCs w:val="0"/>
          <w:noProof/>
          <w:sz w:val="22"/>
          <w:szCs w:val="22"/>
          <w:lang w:bidi="ar-SA"/>
        </w:rPr>
        <w:t xml:space="preserve"> </w:t>
      </w:r>
      <w:r w:rsidRPr="00431B81">
        <w:rPr>
          <w:b w:val="0"/>
          <w:bCs w:val="0"/>
          <w:noProof/>
          <w:sz w:val="22"/>
          <w:szCs w:val="22"/>
          <w:lang w:bidi="ar-SA"/>
        </w:rPr>
        <w:t>role as Jack in "Yosemite Romance".</w:t>
      </w:r>
    </w:p>
    <w:p w:rsidR="005D5D30" w:rsidRDefault="005D5D30" w:rsidP="00454DCA">
      <w:pPr>
        <w:pStyle w:val="Heading1"/>
        <w:rPr>
          <w:lang w:val="en-CA" w:eastAsia="en-CA" w:bidi="ar-SA"/>
        </w:rPr>
      </w:pPr>
    </w:p>
    <w:p w:rsidR="005D5D30" w:rsidRDefault="005D5D30" w:rsidP="00454DCA">
      <w:pPr>
        <w:pStyle w:val="Heading1"/>
        <w:rPr>
          <w:lang w:val="en-CA" w:eastAsia="en-CA" w:bidi="ar-SA"/>
        </w:rPr>
      </w:pPr>
    </w:p>
    <w:p w:rsidR="005D5D30" w:rsidRDefault="005D5D30" w:rsidP="00454DCA">
      <w:pPr>
        <w:pStyle w:val="Heading1"/>
        <w:rPr>
          <w:lang w:val="en-CA" w:eastAsia="en-CA" w:bidi="ar-SA"/>
        </w:rPr>
      </w:pPr>
    </w:p>
    <w:p w:rsidR="005D5D30" w:rsidRDefault="005D5D30" w:rsidP="00454DCA">
      <w:pPr>
        <w:pStyle w:val="Heading1"/>
        <w:rPr>
          <w:lang w:val="en-CA" w:eastAsia="en-CA" w:bidi="ar-SA"/>
        </w:rPr>
      </w:pPr>
    </w:p>
    <w:p w:rsidR="00454DCA" w:rsidRDefault="00454DCA" w:rsidP="00454DCA">
      <w:pPr>
        <w:pStyle w:val="Heading1"/>
        <w:rPr>
          <w:lang w:val="en-CA" w:eastAsia="en-CA" w:bidi="ar-SA"/>
        </w:rPr>
      </w:pPr>
      <w:r w:rsidRPr="002341C2">
        <w:rPr>
          <w:lang w:val="en-CA" w:eastAsia="en-CA" w:bidi="ar-SA"/>
        </w:rPr>
        <w:lastRenderedPageBreak/>
        <w:t>LEXSY</w:t>
      </w:r>
      <w:r>
        <w:rPr>
          <w:lang w:val="en-CA" w:eastAsia="en-CA" w:bidi="ar-SA"/>
        </w:rPr>
        <w:t xml:space="preserve"> </w:t>
      </w:r>
      <w:r w:rsidRPr="002341C2">
        <w:rPr>
          <w:lang w:val="en-CA" w:eastAsia="en-CA" w:bidi="ar-SA"/>
        </w:rPr>
        <w:t>MCKOWEN</w:t>
      </w:r>
    </w:p>
    <w:p w:rsidR="007904F9" w:rsidRPr="007904F9" w:rsidRDefault="00CA4F82" w:rsidP="007904F9">
      <w:pPr>
        <w:rPr>
          <w:lang w:val="en-CA" w:eastAsia="en-CA" w:bidi="ar-SA"/>
        </w:rPr>
      </w:pPr>
      <w:r>
        <w:rPr>
          <w:noProof/>
          <w:lang w:bidi="ar-SA"/>
        </w:rPr>
        <w:drawing>
          <wp:anchor distT="0" distB="0" distL="114300" distR="114300" simplePos="0" relativeHeight="251661824" behindDoc="0" locked="0" layoutInCell="1" allowOverlap="1">
            <wp:simplePos x="0" y="0"/>
            <wp:positionH relativeFrom="column">
              <wp:posOffset>19050</wp:posOffset>
            </wp:positionH>
            <wp:positionV relativeFrom="paragraph">
              <wp:posOffset>27305</wp:posOffset>
            </wp:positionV>
            <wp:extent cx="1276350" cy="1893570"/>
            <wp:effectExtent l="19050" t="0" r="0" b="0"/>
            <wp:wrapSquare wrapText="bothSides"/>
            <wp:docPr id="9" name="Picture 9" descr="Lexsy McKowe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xsy McKowen Picture"/>
                    <pic:cNvPicPr>
                      <a:picLocks noChangeAspect="1" noChangeArrowheads="1"/>
                    </pic:cNvPicPr>
                  </pic:nvPicPr>
                  <pic:blipFill>
                    <a:blip r:embed="rId11"/>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rsidR="0090035C">
        <w:rPr>
          <w:lang w:val="en-CA" w:eastAsia="en-CA" w:bidi="ar-SA"/>
        </w:rPr>
        <w:t xml:space="preserve">Born and raised in San Diego, actress </w:t>
      </w:r>
      <w:proofErr w:type="spellStart"/>
      <w:r w:rsidR="007904F9" w:rsidRPr="007904F9">
        <w:rPr>
          <w:lang w:val="en-CA" w:eastAsia="en-CA" w:bidi="ar-SA"/>
        </w:rPr>
        <w:t>Lexsy</w:t>
      </w:r>
      <w:proofErr w:type="spellEnd"/>
      <w:r w:rsidR="007904F9" w:rsidRPr="007904F9">
        <w:rPr>
          <w:lang w:val="en-CA" w:eastAsia="en-CA" w:bidi="ar-SA"/>
        </w:rPr>
        <w:t xml:space="preserve"> </w:t>
      </w:r>
      <w:proofErr w:type="spellStart"/>
      <w:r w:rsidR="007904F9" w:rsidRPr="007904F9">
        <w:rPr>
          <w:lang w:val="en-CA" w:eastAsia="en-CA" w:bidi="ar-SA"/>
        </w:rPr>
        <w:t>McKowen</w:t>
      </w:r>
      <w:proofErr w:type="spellEnd"/>
      <w:r w:rsidR="0090035C">
        <w:rPr>
          <w:lang w:val="en-CA" w:eastAsia="en-CA" w:bidi="ar-SA"/>
        </w:rPr>
        <w:t xml:space="preserve"> is an alumni of Mesa College Theatre Company and the Royal Academy of Performing Arts</w:t>
      </w:r>
      <w:proofErr w:type="gramStart"/>
      <w:r w:rsidR="0090035C">
        <w:rPr>
          <w:lang w:val="en-CA" w:eastAsia="en-CA" w:bidi="ar-SA"/>
        </w:rPr>
        <w:t>..</w:t>
      </w:r>
      <w:proofErr w:type="gramEnd"/>
      <w:r w:rsidR="0090035C">
        <w:rPr>
          <w:lang w:val="en-CA" w:eastAsia="en-CA" w:bidi="ar-SA"/>
        </w:rPr>
        <w:t xml:space="preserve"> As a </w:t>
      </w:r>
      <w:r w:rsidR="0090035C" w:rsidRPr="0090035C">
        <w:rPr>
          <w:lang w:val="en-CA" w:eastAsia="en-CA" w:bidi="ar-SA"/>
        </w:rPr>
        <w:t>Nat</w:t>
      </w:r>
      <w:r w:rsidR="0090035C">
        <w:rPr>
          <w:lang w:val="en-CA" w:eastAsia="en-CA" w:bidi="ar-SA"/>
        </w:rPr>
        <w:t xml:space="preserve">ive Choctaw and Native Hawaiian, </w:t>
      </w:r>
      <w:proofErr w:type="gramStart"/>
      <w:r w:rsidR="0090035C">
        <w:rPr>
          <w:lang w:val="en-CA" w:eastAsia="en-CA" w:bidi="ar-SA"/>
        </w:rPr>
        <w:t>she  has</w:t>
      </w:r>
      <w:proofErr w:type="gramEnd"/>
      <w:r w:rsidR="0090035C">
        <w:rPr>
          <w:lang w:val="en-CA" w:eastAsia="en-CA" w:bidi="ar-SA"/>
        </w:rPr>
        <w:t xml:space="preserve"> </w:t>
      </w:r>
      <w:r w:rsidR="0090035C" w:rsidRPr="0090035C">
        <w:rPr>
          <w:lang w:val="en-CA" w:eastAsia="en-CA" w:bidi="ar-SA"/>
        </w:rPr>
        <w:t xml:space="preserve">met some amazingly talented Indigenous actors, directors and models all who have really inspired </w:t>
      </w:r>
      <w:r w:rsidR="0090035C">
        <w:rPr>
          <w:lang w:val="en-CA" w:eastAsia="en-CA" w:bidi="ar-SA"/>
        </w:rPr>
        <w:t>her and pushed her to be where she is</w:t>
      </w:r>
      <w:r w:rsidR="0090035C" w:rsidRPr="0090035C">
        <w:rPr>
          <w:lang w:val="en-CA" w:eastAsia="en-CA" w:bidi="ar-SA"/>
        </w:rPr>
        <w:t xml:space="preserve"> today. </w:t>
      </w:r>
      <w:r w:rsidR="0090035C">
        <w:rPr>
          <w:lang w:val="en-CA" w:eastAsia="en-CA" w:bidi="ar-SA"/>
        </w:rPr>
        <w:t>She is passionate and dedicated to her art and is definitely a team player. She</w:t>
      </w:r>
      <w:r w:rsidR="007904F9" w:rsidRPr="007904F9">
        <w:rPr>
          <w:lang w:val="en-CA" w:eastAsia="en-CA" w:bidi="ar-SA"/>
        </w:rPr>
        <w:t xml:space="preserve"> is known for</w:t>
      </w:r>
      <w:r w:rsidR="0090035C">
        <w:rPr>
          <w:lang w:val="en-CA" w:eastAsia="en-CA" w:bidi="ar-SA"/>
        </w:rPr>
        <w:t xml:space="preserve"> her roles in</w:t>
      </w:r>
      <w:r w:rsidR="007904F9" w:rsidRPr="007904F9">
        <w:rPr>
          <w:lang w:val="en-CA" w:eastAsia="en-CA" w:bidi="ar-SA"/>
        </w:rPr>
        <w:t xml:space="preserve"> Demon Protocol (2018), The Music of Erich </w:t>
      </w:r>
      <w:proofErr w:type="spellStart"/>
      <w:r w:rsidR="007904F9" w:rsidRPr="007904F9">
        <w:rPr>
          <w:lang w:val="en-CA" w:eastAsia="en-CA" w:bidi="ar-SA"/>
        </w:rPr>
        <w:t>Zann</w:t>
      </w:r>
      <w:proofErr w:type="spellEnd"/>
      <w:r w:rsidR="007904F9" w:rsidRPr="007904F9">
        <w:rPr>
          <w:lang w:val="en-CA" w:eastAsia="en-CA" w:bidi="ar-SA"/>
        </w:rPr>
        <w:t xml:space="preserve"> (2019) and Chasing Time (2020)</w:t>
      </w:r>
      <w:r w:rsidR="0090035C">
        <w:rPr>
          <w:lang w:val="en-CA" w:eastAsia="en-CA" w:bidi="ar-SA"/>
        </w:rPr>
        <w:t>.</w:t>
      </w:r>
    </w:p>
    <w:p w:rsidR="00CA4F82" w:rsidRDefault="00CA4F82" w:rsidP="00454DCA">
      <w:pPr>
        <w:pStyle w:val="Heading1"/>
        <w:rPr>
          <w:lang w:val="en-CA" w:eastAsia="en-CA" w:bidi="ar-SA"/>
        </w:rPr>
      </w:pPr>
    </w:p>
    <w:p w:rsidR="00454DCA" w:rsidRDefault="005D5D30" w:rsidP="00454DCA">
      <w:pPr>
        <w:pStyle w:val="Heading1"/>
        <w:rPr>
          <w:lang w:val="en-CA" w:eastAsia="en-CA" w:bidi="ar-SA"/>
        </w:rPr>
      </w:pPr>
      <w:r>
        <w:rPr>
          <w:lang w:val="en-CA" w:eastAsia="en-CA" w:bidi="ar-SA"/>
        </w:rPr>
        <w:br/>
      </w:r>
      <w:r w:rsidR="00454DCA" w:rsidRPr="002341C2">
        <w:rPr>
          <w:lang w:val="en-CA" w:eastAsia="en-CA" w:bidi="ar-SA"/>
        </w:rPr>
        <w:t>TIM THUNDERHORSE HALPIN</w:t>
      </w:r>
    </w:p>
    <w:p w:rsidR="0090035C" w:rsidRPr="0090035C" w:rsidRDefault="00CA4F82" w:rsidP="0090035C">
      <w:pPr>
        <w:rPr>
          <w:lang w:val="en-CA" w:eastAsia="en-CA" w:bidi="ar-SA"/>
        </w:rPr>
      </w:pPr>
      <w:r>
        <w:rPr>
          <w:noProof/>
          <w:lang w:bidi="ar-SA"/>
        </w:rPr>
        <w:drawing>
          <wp:anchor distT="0" distB="0" distL="114300" distR="114300" simplePos="0" relativeHeight="251662848" behindDoc="0" locked="0" layoutInCell="1" allowOverlap="1">
            <wp:simplePos x="0" y="0"/>
            <wp:positionH relativeFrom="column">
              <wp:posOffset>19050</wp:posOffset>
            </wp:positionH>
            <wp:positionV relativeFrom="paragraph">
              <wp:posOffset>20320</wp:posOffset>
            </wp:positionV>
            <wp:extent cx="1276350" cy="1893570"/>
            <wp:effectExtent l="19050" t="0" r="0" b="0"/>
            <wp:wrapSquare wrapText="bothSides"/>
            <wp:docPr id="12" name="Picture 12" descr="Tim Halpi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m Halpin Picture"/>
                    <pic:cNvPicPr>
                      <a:picLocks noChangeAspect="1" noChangeArrowheads="1"/>
                    </pic:cNvPicPr>
                  </pic:nvPicPr>
                  <pic:blipFill>
                    <a:blip r:embed="rId12"/>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rsidR="005721D3">
        <w:t>Tim</w:t>
      </w:r>
      <w:r w:rsidR="0090035C">
        <w:t xml:space="preserve"> </w:t>
      </w:r>
      <w:proofErr w:type="spellStart"/>
      <w:r w:rsidR="0090035C">
        <w:t>Thunderhorse</w:t>
      </w:r>
      <w:proofErr w:type="spellEnd"/>
      <w:r w:rsidR="0090035C">
        <w:t xml:space="preserve"> </w:t>
      </w:r>
      <w:proofErr w:type="spellStart"/>
      <w:r w:rsidR="0090035C">
        <w:t>Halpin</w:t>
      </w:r>
      <w:proofErr w:type="spellEnd"/>
      <w:r w:rsidR="0090035C">
        <w:t xml:space="preserve"> is a g</w:t>
      </w:r>
      <w:proofErr w:type="spellStart"/>
      <w:r w:rsidR="005721D3">
        <w:rPr>
          <w:lang w:val="en-CA" w:eastAsia="en-CA" w:bidi="ar-SA"/>
        </w:rPr>
        <w:t>raduate</w:t>
      </w:r>
      <w:proofErr w:type="spellEnd"/>
      <w:r w:rsidR="005721D3">
        <w:rPr>
          <w:lang w:val="en-CA" w:eastAsia="en-CA" w:bidi="ar-SA"/>
        </w:rPr>
        <w:t xml:space="preserve"> of SJSU, whose</w:t>
      </w:r>
      <w:r w:rsidR="0090035C" w:rsidRPr="0090035C">
        <w:rPr>
          <w:lang w:val="en-CA" w:eastAsia="en-CA" w:bidi="ar-SA"/>
        </w:rPr>
        <w:t xml:space="preserve"> first break</w:t>
      </w:r>
      <w:r w:rsidR="005721D3">
        <w:rPr>
          <w:lang w:val="en-CA" w:eastAsia="en-CA" w:bidi="ar-SA"/>
        </w:rPr>
        <w:t>ing</w:t>
      </w:r>
      <w:r w:rsidR="0090035C" w:rsidRPr="0090035C">
        <w:rPr>
          <w:lang w:val="en-CA" w:eastAsia="en-CA" w:bidi="ar-SA"/>
        </w:rPr>
        <w:t xml:space="preserve"> into films came while working security as a police officer on the set of the Warner Brother's film MAD CITY. Oscar-winning director Costa-</w:t>
      </w:r>
      <w:proofErr w:type="spellStart"/>
      <w:r w:rsidR="0090035C" w:rsidRPr="0090035C">
        <w:rPr>
          <w:lang w:val="en-CA" w:eastAsia="en-CA" w:bidi="ar-SA"/>
        </w:rPr>
        <w:t>Gravos</w:t>
      </w:r>
      <w:proofErr w:type="spellEnd"/>
      <w:r w:rsidR="0090035C" w:rsidRPr="0090035C">
        <w:rPr>
          <w:lang w:val="en-CA" w:eastAsia="en-CA" w:bidi="ar-SA"/>
        </w:rPr>
        <w:t xml:space="preserve"> summoned Tim off the set perimeter and put him to work as an FBI rooftop sniper in the movie. </w:t>
      </w:r>
      <w:r w:rsidR="005721D3">
        <w:rPr>
          <w:lang w:val="en-CA" w:eastAsia="en-CA" w:bidi="ar-SA"/>
        </w:rPr>
        <w:t xml:space="preserve">He has since worked on many movies, most recently including Attack in LA, Jimmy Attitude: Buffalo, Parasites and Beat </w:t>
      </w:r>
      <w:proofErr w:type="gramStart"/>
      <w:r w:rsidR="005721D3">
        <w:rPr>
          <w:lang w:val="en-CA" w:eastAsia="en-CA" w:bidi="ar-SA"/>
        </w:rPr>
        <w:t>The</w:t>
      </w:r>
      <w:proofErr w:type="gramEnd"/>
      <w:r w:rsidR="005721D3">
        <w:rPr>
          <w:lang w:val="en-CA" w:eastAsia="en-CA" w:bidi="ar-SA"/>
        </w:rPr>
        <w:t xml:space="preserve"> Shift. </w:t>
      </w:r>
      <w:r w:rsidR="0090035C" w:rsidRPr="0090035C">
        <w:rPr>
          <w:lang w:val="en-CA" w:eastAsia="en-CA" w:bidi="ar-SA"/>
        </w:rPr>
        <w:t>Trained as a method actor at both at The Lee Strasberg Film and Theatrical Institute and the St</w:t>
      </w:r>
      <w:r w:rsidR="005721D3">
        <w:rPr>
          <w:lang w:val="en-CA" w:eastAsia="en-CA" w:bidi="ar-SA"/>
        </w:rPr>
        <w:t>ella Adler Theatre in Hollywood, Tim is a</w:t>
      </w:r>
      <w:r w:rsidR="0090035C" w:rsidRPr="0090035C">
        <w:rPr>
          <w:lang w:val="en-CA" w:eastAsia="en-CA" w:bidi="ar-SA"/>
        </w:rPr>
        <w:t xml:space="preserve"> Lifetime member the Actors Studio both in New York City and Los Angeles.</w:t>
      </w:r>
    </w:p>
    <w:p w:rsidR="00454DCA" w:rsidRDefault="005D5D30" w:rsidP="00454DCA">
      <w:pPr>
        <w:pStyle w:val="Heading1"/>
        <w:rPr>
          <w:noProof/>
          <w:lang w:bidi="ar-SA"/>
        </w:rPr>
      </w:pPr>
      <w:r>
        <w:rPr>
          <w:lang w:val="en-CA" w:eastAsia="en-CA" w:bidi="ar-SA"/>
        </w:rPr>
        <w:br/>
      </w:r>
      <w:r w:rsidR="00454DCA" w:rsidRPr="002341C2">
        <w:rPr>
          <w:lang w:val="en-CA" w:eastAsia="en-CA" w:bidi="ar-SA"/>
        </w:rPr>
        <w:t>HARRY DANIEL DAVIS</w:t>
      </w:r>
      <w:r w:rsidR="00454DCA">
        <w:rPr>
          <w:noProof/>
          <w:lang w:bidi="ar-SA"/>
        </w:rPr>
        <w:t xml:space="preserve"> </w:t>
      </w:r>
    </w:p>
    <w:p w:rsidR="00F11EDA" w:rsidRPr="0094244B" w:rsidRDefault="00296B45" w:rsidP="00454DCA">
      <w:pPr>
        <w:rPr>
          <w:noProof/>
          <w:lang w:val="en-CA" w:eastAsia="en-CA" w:bidi="ar-SA"/>
        </w:rPr>
      </w:pPr>
      <w:r>
        <w:rPr>
          <w:noProof/>
          <w:lang w:val="en-CA" w:eastAsia="en-CA" w:bidi="ar-SA"/>
        </w:rPr>
        <w:t>Harry Daniel Davis was b</w:t>
      </w:r>
      <w:r w:rsidRPr="00296B45">
        <w:rPr>
          <w:noProof/>
          <w:lang w:val="en-CA" w:eastAsia="en-CA" w:bidi="ar-SA"/>
        </w:rPr>
        <w:t xml:space="preserve">orn in Philadelphia and grew up in a small town </w:t>
      </w:r>
      <w:r>
        <w:rPr>
          <w:noProof/>
          <w:lang w:val="en-CA" w:eastAsia="en-CA" w:bidi="ar-SA"/>
        </w:rPr>
        <w:t>outside of Baltimore Maryland. H</w:t>
      </w:r>
      <w:r w:rsidRPr="00296B45">
        <w:rPr>
          <w:noProof/>
          <w:lang w:val="en-CA" w:eastAsia="en-CA" w:bidi="ar-SA"/>
        </w:rPr>
        <w:t>e’s always been interested in English and philosophy wh</w:t>
      </w:r>
      <w:r>
        <w:rPr>
          <w:noProof/>
          <w:lang w:val="en-CA" w:eastAsia="en-CA" w:bidi="ar-SA"/>
        </w:rPr>
        <w:t>ich</w:t>
      </w:r>
      <w:r w:rsidRPr="00296B45">
        <w:rPr>
          <w:noProof/>
          <w:lang w:val="en-CA" w:eastAsia="en-CA" w:bidi="ar-SA"/>
        </w:rPr>
        <w:t xml:space="preserve"> he studied at the University of Michiga</w:t>
      </w:r>
      <w:r w:rsidR="00F45155">
        <w:rPr>
          <w:noProof/>
          <w:lang w:val="en-CA" w:eastAsia="en-CA" w:bidi="ar-SA"/>
        </w:rPr>
        <w:t xml:space="preserve">n from the years 1994 to 1998; </w:t>
      </w:r>
      <w:r w:rsidRPr="00296B45">
        <w:rPr>
          <w:noProof/>
          <w:lang w:val="en-CA" w:eastAsia="en-CA" w:bidi="ar-SA"/>
        </w:rPr>
        <w:t>following his college education he moved to Los Angeles where he briefly pursued acting</w:t>
      </w:r>
      <w:r w:rsidR="00F45155">
        <w:rPr>
          <w:noProof/>
          <w:lang w:val="en-CA" w:eastAsia="en-CA" w:bidi="ar-SA"/>
        </w:rPr>
        <w:t xml:space="preserve">. After getting his SAG card in 2004, Harry </w:t>
      </w:r>
      <w:r w:rsidRPr="00296B45">
        <w:rPr>
          <w:noProof/>
          <w:lang w:val="en-CA" w:eastAsia="en-CA" w:bidi="ar-SA"/>
        </w:rPr>
        <w:t>studied at Play</w:t>
      </w:r>
      <w:r w:rsidR="00F45155">
        <w:rPr>
          <w:noProof/>
          <w:lang w:val="en-CA" w:eastAsia="en-CA" w:bidi="ar-SA"/>
        </w:rPr>
        <w:t xml:space="preserve">house West North Hollywood; </w:t>
      </w:r>
      <w:r w:rsidRPr="00296B45">
        <w:rPr>
          <w:noProof/>
          <w:lang w:val="en-CA" w:eastAsia="en-CA" w:bidi="ar-SA"/>
        </w:rPr>
        <w:t>he also studied with John Homa and Jeff Dockweiler at the Lemley theater for scene study</w:t>
      </w:r>
      <w:r w:rsidR="00F45155">
        <w:rPr>
          <w:noProof/>
          <w:lang w:val="en-CA" w:eastAsia="en-CA" w:bidi="ar-SA"/>
        </w:rPr>
        <w:t xml:space="preserve">, at </w:t>
      </w:r>
      <w:r w:rsidRPr="00296B45">
        <w:rPr>
          <w:noProof/>
          <w:lang w:val="en-CA" w:eastAsia="en-CA" w:bidi="ar-SA"/>
        </w:rPr>
        <w:t xml:space="preserve">UCB for improv training and several other </w:t>
      </w:r>
      <w:r w:rsidR="00F45155">
        <w:rPr>
          <w:noProof/>
          <w:lang w:val="en-CA" w:eastAsia="en-CA" w:bidi="ar-SA"/>
        </w:rPr>
        <w:t>commercial and camera workshop. F</w:t>
      </w:r>
      <w:r w:rsidRPr="00296B45">
        <w:rPr>
          <w:noProof/>
          <w:lang w:val="en-CA" w:eastAsia="en-CA" w:bidi="ar-SA"/>
        </w:rPr>
        <w:t xml:space="preserve">ollowing that he moved into personal training for 10 years </w:t>
      </w:r>
      <w:r w:rsidR="00F45155">
        <w:rPr>
          <w:noProof/>
          <w:lang w:val="en-CA" w:eastAsia="en-CA" w:bidi="ar-SA"/>
        </w:rPr>
        <w:t>then</w:t>
      </w:r>
      <w:r w:rsidRPr="00296B45">
        <w:rPr>
          <w:noProof/>
          <w:lang w:val="en-CA" w:eastAsia="en-CA" w:bidi="ar-SA"/>
        </w:rPr>
        <w:t xml:space="preserve"> came back to Los Angeles and got several agents and began acting and modeling.  He enjoys outdoor activities including hiking</w:t>
      </w:r>
      <w:r w:rsidR="00F45155">
        <w:rPr>
          <w:noProof/>
          <w:lang w:val="en-CA" w:eastAsia="en-CA" w:bidi="ar-SA"/>
        </w:rPr>
        <w:t>,</w:t>
      </w:r>
      <w:r w:rsidRPr="00296B45">
        <w:rPr>
          <w:noProof/>
          <w:lang w:val="en-CA" w:eastAsia="en-CA" w:bidi="ar-SA"/>
        </w:rPr>
        <w:t xml:space="preserve"> bikram yoga</w:t>
      </w:r>
      <w:r w:rsidR="00F45155">
        <w:rPr>
          <w:noProof/>
          <w:lang w:val="en-CA" w:eastAsia="en-CA" w:bidi="ar-SA"/>
        </w:rPr>
        <w:t xml:space="preserve">, </w:t>
      </w:r>
      <w:r w:rsidRPr="00296B45">
        <w:rPr>
          <w:noProof/>
          <w:lang w:val="en-CA" w:eastAsia="en-CA" w:bidi="ar-SA"/>
        </w:rPr>
        <w:t>mountain biking and climbing and continues to study and enjoy his life in Los Angeles</w:t>
      </w:r>
      <w:r w:rsidR="005721D3">
        <w:rPr>
          <w:noProof/>
          <w:lang w:bidi="ar-SA"/>
        </w:rPr>
        <w:drawing>
          <wp:anchor distT="0" distB="0" distL="114300" distR="114300" simplePos="0" relativeHeight="251663872" behindDoc="0" locked="0" layoutInCell="1" allowOverlap="1">
            <wp:simplePos x="0" y="0"/>
            <wp:positionH relativeFrom="column">
              <wp:posOffset>19050</wp:posOffset>
            </wp:positionH>
            <wp:positionV relativeFrom="paragraph">
              <wp:posOffset>60960</wp:posOffset>
            </wp:positionV>
            <wp:extent cx="1276350" cy="1893570"/>
            <wp:effectExtent l="19050" t="0" r="0" b="0"/>
            <wp:wrapSquare wrapText="bothSides"/>
            <wp:docPr id="15" name="Picture 15" descr="Harry Daniel Davi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rry Daniel Davis Picture"/>
                    <pic:cNvPicPr>
                      <a:picLocks noChangeAspect="1" noChangeArrowheads="1"/>
                    </pic:cNvPicPr>
                  </pic:nvPicPr>
                  <pic:blipFill>
                    <a:blip r:embed="rId13"/>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rsidR="00F45155">
        <w:rPr>
          <w:noProof/>
          <w:lang w:val="en-CA" w:eastAsia="en-CA" w:bidi="ar-SA"/>
        </w:rPr>
        <w:t xml:space="preserve">. </w:t>
      </w:r>
      <w:r w:rsidR="005721D3" w:rsidRPr="005721D3">
        <w:rPr>
          <w:noProof/>
          <w:lang w:val="en-CA" w:eastAsia="en-CA" w:bidi="ar-SA"/>
        </w:rPr>
        <w:t xml:space="preserve">Harry Daniel Davis is known for </w:t>
      </w:r>
      <w:r w:rsidR="00F45155">
        <w:rPr>
          <w:noProof/>
          <w:lang w:val="en-CA" w:eastAsia="en-CA" w:bidi="ar-SA"/>
        </w:rPr>
        <w:t>his work on Crisis and Teachers.</w:t>
      </w:r>
    </w:p>
    <w:p w:rsidR="00F11EDA" w:rsidRDefault="00F11EDA" w:rsidP="00443135">
      <w:pPr>
        <w:pStyle w:val="Heading2"/>
      </w:pPr>
    </w:p>
    <w:p w:rsidR="005D5D30" w:rsidRPr="005D5D30" w:rsidRDefault="005D5D30" w:rsidP="005D5D30"/>
    <w:p w:rsidR="005D5D30" w:rsidRPr="005D5D30" w:rsidRDefault="005D5D30" w:rsidP="005D5D30"/>
    <w:p w:rsidR="00060450" w:rsidRDefault="00060450" w:rsidP="00060450">
      <w:pPr>
        <w:pStyle w:val="Heading1"/>
      </w:pPr>
      <w:r>
        <w:lastRenderedPageBreak/>
        <w:t>Production Credits</w:t>
      </w:r>
    </w:p>
    <w:p w:rsidR="00060450" w:rsidRDefault="00E6134D" w:rsidP="00060450">
      <w:pPr>
        <w:pStyle w:val="Heading3"/>
      </w:pPr>
      <w:r>
        <w:t>FULL CAST</w:t>
      </w:r>
    </w:p>
    <w:tbl>
      <w:tblPr>
        <w:tblpPr w:leftFromText="181" w:rightFromText="181" w:vertAnchor="text" w:horzAnchor="margin" w:tblpY="1"/>
        <w:tblW w:w="9729" w:type="dxa"/>
        <w:tblCellMar>
          <w:top w:w="15" w:type="dxa"/>
          <w:left w:w="15" w:type="dxa"/>
          <w:bottom w:w="15" w:type="dxa"/>
          <w:right w:w="15" w:type="dxa"/>
        </w:tblCellMar>
        <w:tblLook w:val="04A0"/>
      </w:tblPr>
      <w:tblGrid>
        <w:gridCol w:w="3056"/>
        <w:gridCol w:w="6673"/>
      </w:tblGrid>
      <w:tr w:rsidR="00060450" w:rsidRPr="00C44BDA" w:rsidTr="007904F9">
        <w:trPr>
          <w:trHeight w:val="1353"/>
        </w:trPr>
        <w:tc>
          <w:tcPr>
            <w:tcW w:w="3056" w:type="dxa"/>
            <w:shd w:val="clear" w:color="auto" w:fill="auto"/>
            <w:tcMar>
              <w:top w:w="60" w:type="dxa"/>
              <w:left w:w="90" w:type="dxa"/>
              <w:bottom w:w="90" w:type="dxa"/>
              <w:right w:w="90" w:type="dxa"/>
            </w:tcMar>
            <w:hideMark/>
          </w:tcPr>
          <w:p w:rsidR="00060450" w:rsidRPr="00E6134D" w:rsidRDefault="000F6003" w:rsidP="007904F9">
            <w:pPr>
              <w:pStyle w:val="NoSpacing"/>
              <w:rPr>
                <w:b/>
                <w:lang w:val="en-CA" w:eastAsia="en-CA" w:bidi="ar-SA"/>
              </w:rPr>
            </w:pPr>
            <w:hyperlink r:id="rId14" w:history="1">
              <w:r w:rsidR="00E6134D" w:rsidRPr="00E6134D">
                <w:rPr>
                  <w:b/>
                  <w:lang w:val="en-CA" w:eastAsia="en-CA" w:bidi="ar-SA"/>
                </w:rPr>
                <w:t>ACTORS</w:t>
              </w:r>
            </w:hyperlink>
          </w:p>
          <w:p w:rsidR="00E6134D" w:rsidRPr="00E6134D" w:rsidRDefault="00E6134D" w:rsidP="007904F9">
            <w:pPr>
              <w:pStyle w:val="NoSpacing"/>
              <w:rPr>
                <w:lang w:val="en-CA" w:eastAsia="en-CA" w:bidi="ar-SA"/>
              </w:rPr>
            </w:pPr>
            <w:r w:rsidRPr="00E6134D">
              <w:rPr>
                <w:lang w:val="en-CA" w:eastAsia="en-CA" w:bidi="ar-SA"/>
              </w:rPr>
              <w:t>CINDY BUSBY</w:t>
            </w:r>
          </w:p>
          <w:p w:rsidR="00E6134D" w:rsidRPr="00E6134D" w:rsidRDefault="00E6134D" w:rsidP="007904F9">
            <w:pPr>
              <w:pStyle w:val="NoSpacing"/>
              <w:rPr>
                <w:lang w:val="en-CA" w:eastAsia="en-CA" w:bidi="ar-SA"/>
              </w:rPr>
            </w:pPr>
            <w:r w:rsidRPr="00E6134D">
              <w:rPr>
                <w:lang w:val="en-CA" w:eastAsia="en-CA" w:bidi="ar-SA"/>
              </w:rPr>
              <w:t>TYLER HARLOW</w:t>
            </w:r>
          </w:p>
          <w:p w:rsidR="00E6134D" w:rsidRPr="00E6134D" w:rsidRDefault="00E6134D" w:rsidP="007904F9">
            <w:pPr>
              <w:pStyle w:val="NoSpacing"/>
              <w:rPr>
                <w:lang w:val="en-CA" w:eastAsia="en-CA" w:bidi="ar-SA"/>
              </w:rPr>
            </w:pPr>
            <w:r w:rsidRPr="00E6134D">
              <w:rPr>
                <w:lang w:val="en-CA" w:eastAsia="en-CA" w:bidi="ar-SA"/>
              </w:rPr>
              <w:t>LEXSY MCKOWEN</w:t>
            </w:r>
          </w:p>
          <w:p w:rsidR="00E6134D" w:rsidRPr="00E6134D" w:rsidRDefault="00E6134D" w:rsidP="007904F9">
            <w:pPr>
              <w:pStyle w:val="NoSpacing"/>
              <w:rPr>
                <w:lang w:val="en-CA" w:eastAsia="en-CA" w:bidi="ar-SA"/>
              </w:rPr>
            </w:pPr>
            <w:r w:rsidRPr="00E6134D">
              <w:rPr>
                <w:lang w:val="en-CA" w:eastAsia="en-CA" w:bidi="ar-SA"/>
              </w:rPr>
              <w:t>TIM THUNDERHORSE HALPIN</w:t>
            </w:r>
          </w:p>
          <w:p w:rsidR="00E6134D" w:rsidRPr="00E6134D" w:rsidRDefault="00E6134D" w:rsidP="007904F9">
            <w:pPr>
              <w:pStyle w:val="NoSpacing"/>
              <w:rPr>
                <w:lang w:val="en-CA" w:eastAsia="en-CA" w:bidi="ar-SA"/>
              </w:rPr>
            </w:pPr>
            <w:r w:rsidRPr="00E6134D">
              <w:rPr>
                <w:lang w:val="en-CA" w:eastAsia="en-CA" w:bidi="ar-SA"/>
              </w:rPr>
              <w:t>HARRY DANIEL DAVIS</w:t>
            </w:r>
          </w:p>
          <w:p w:rsidR="00E6134D" w:rsidRPr="00E6134D" w:rsidRDefault="00E6134D" w:rsidP="007904F9">
            <w:pPr>
              <w:pStyle w:val="NoSpacing"/>
              <w:rPr>
                <w:lang w:val="en-CA" w:eastAsia="en-CA" w:bidi="ar-SA"/>
              </w:rPr>
            </w:pPr>
            <w:r w:rsidRPr="00E6134D">
              <w:rPr>
                <w:lang w:val="en-CA" w:eastAsia="en-CA" w:bidi="ar-SA"/>
              </w:rPr>
              <w:t>BRUCE JOHNSON</w:t>
            </w:r>
          </w:p>
          <w:p w:rsidR="00E6134D" w:rsidRPr="00E6134D" w:rsidRDefault="00E6134D" w:rsidP="007904F9">
            <w:pPr>
              <w:pStyle w:val="NoSpacing"/>
              <w:rPr>
                <w:lang w:val="en-CA" w:eastAsia="en-CA" w:bidi="ar-SA"/>
              </w:rPr>
            </w:pPr>
            <w:r w:rsidRPr="00E6134D">
              <w:rPr>
                <w:lang w:val="en-CA" w:eastAsia="en-CA" w:bidi="ar-SA"/>
              </w:rPr>
              <w:t>ROBIN CONLY</w:t>
            </w:r>
          </w:p>
          <w:p w:rsidR="00E6134D" w:rsidRPr="00E6134D" w:rsidRDefault="00E6134D" w:rsidP="007904F9">
            <w:pPr>
              <w:pStyle w:val="NoSpacing"/>
              <w:rPr>
                <w:lang w:val="en-CA" w:eastAsia="en-CA" w:bidi="ar-SA"/>
              </w:rPr>
            </w:pPr>
            <w:r w:rsidRPr="00E6134D">
              <w:rPr>
                <w:lang w:val="en-CA" w:eastAsia="en-CA" w:bidi="ar-SA"/>
              </w:rPr>
              <w:t>KATRINA BENDZ</w:t>
            </w:r>
          </w:p>
          <w:p w:rsidR="00E6134D" w:rsidRPr="00E6134D" w:rsidRDefault="00E6134D" w:rsidP="007904F9">
            <w:pPr>
              <w:pStyle w:val="NoSpacing"/>
              <w:rPr>
                <w:lang w:val="en-CA" w:eastAsia="en-CA" w:bidi="ar-SA"/>
              </w:rPr>
            </w:pPr>
            <w:r w:rsidRPr="00E6134D">
              <w:rPr>
                <w:lang w:val="en-CA" w:eastAsia="en-CA" w:bidi="ar-SA"/>
              </w:rPr>
              <w:t>RUSS BRECHBUEHL</w:t>
            </w:r>
          </w:p>
          <w:p w:rsidR="00E6134D" w:rsidRPr="00E6134D" w:rsidRDefault="00E6134D" w:rsidP="007904F9">
            <w:pPr>
              <w:pStyle w:val="NoSpacing"/>
              <w:rPr>
                <w:lang w:val="en-CA" w:eastAsia="en-CA" w:bidi="ar-SA"/>
              </w:rPr>
            </w:pPr>
            <w:r w:rsidRPr="00E6134D">
              <w:rPr>
                <w:lang w:val="en-CA" w:eastAsia="en-CA" w:bidi="ar-SA"/>
              </w:rPr>
              <w:t>FRANK MULLER</w:t>
            </w:r>
          </w:p>
          <w:p w:rsidR="00E6134D" w:rsidRPr="00E6134D" w:rsidRDefault="00E6134D" w:rsidP="007904F9">
            <w:pPr>
              <w:pStyle w:val="NoSpacing"/>
              <w:rPr>
                <w:lang w:val="en-CA" w:eastAsia="en-CA" w:bidi="ar-SA"/>
              </w:rPr>
            </w:pPr>
            <w:r w:rsidRPr="00E6134D">
              <w:rPr>
                <w:lang w:val="en-CA" w:eastAsia="en-CA" w:bidi="ar-SA"/>
              </w:rPr>
              <w:t>KATE LUGTU</w:t>
            </w:r>
          </w:p>
          <w:p w:rsidR="00E6134D" w:rsidRPr="00E6134D" w:rsidRDefault="00E6134D" w:rsidP="007904F9">
            <w:pPr>
              <w:pStyle w:val="NoSpacing"/>
              <w:rPr>
                <w:lang w:val="en-CA" w:eastAsia="en-CA" w:bidi="ar-SA"/>
              </w:rPr>
            </w:pPr>
            <w:r w:rsidRPr="00E6134D">
              <w:rPr>
                <w:lang w:val="en-CA" w:eastAsia="en-CA" w:bidi="ar-SA"/>
              </w:rPr>
              <w:t>LANCE OSBORNE</w:t>
            </w:r>
          </w:p>
          <w:p w:rsidR="00E6134D" w:rsidRPr="00E6134D" w:rsidRDefault="00E6134D" w:rsidP="007904F9">
            <w:pPr>
              <w:pStyle w:val="NoSpacing"/>
              <w:rPr>
                <w:lang w:val="en-CA" w:eastAsia="en-CA" w:bidi="ar-SA"/>
              </w:rPr>
            </w:pPr>
            <w:r w:rsidRPr="00E6134D">
              <w:rPr>
                <w:lang w:val="en-CA" w:eastAsia="en-CA" w:bidi="ar-SA"/>
              </w:rPr>
              <w:t>MICHELLE CASTELLANI</w:t>
            </w:r>
          </w:p>
          <w:p w:rsidR="00E6134D" w:rsidRPr="00E6134D" w:rsidRDefault="00E6134D" w:rsidP="007904F9">
            <w:pPr>
              <w:pStyle w:val="NoSpacing"/>
              <w:rPr>
                <w:lang w:val="en-CA" w:eastAsia="en-CA" w:bidi="ar-SA"/>
              </w:rPr>
            </w:pPr>
            <w:r w:rsidRPr="00E6134D">
              <w:rPr>
                <w:lang w:val="en-CA" w:eastAsia="en-CA" w:bidi="ar-SA"/>
              </w:rPr>
              <w:t>JOSEPH BRODY</w:t>
            </w:r>
          </w:p>
          <w:p w:rsidR="00E6134D" w:rsidRPr="00E6134D" w:rsidRDefault="00E6134D" w:rsidP="007904F9">
            <w:pPr>
              <w:pStyle w:val="NoSpacing"/>
              <w:rPr>
                <w:lang w:val="en-CA" w:eastAsia="en-CA" w:bidi="ar-SA"/>
              </w:rPr>
            </w:pPr>
            <w:r w:rsidRPr="00E6134D">
              <w:rPr>
                <w:lang w:val="en-CA" w:eastAsia="en-CA" w:bidi="ar-SA"/>
              </w:rPr>
              <w:t>LISA SIEWERT</w:t>
            </w:r>
          </w:p>
          <w:p w:rsidR="00E6134D" w:rsidRPr="00E6134D" w:rsidRDefault="00E6134D" w:rsidP="007904F9">
            <w:pPr>
              <w:pStyle w:val="NoSpacing"/>
              <w:rPr>
                <w:lang w:val="en-CA" w:eastAsia="en-CA" w:bidi="ar-SA"/>
              </w:rPr>
            </w:pPr>
            <w:r w:rsidRPr="00E6134D">
              <w:rPr>
                <w:lang w:val="en-CA" w:eastAsia="en-CA" w:bidi="ar-SA"/>
              </w:rPr>
              <w:t>LYNO HYCHONG</w:t>
            </w:r>
          </w:p>
          <w:p w:rsidR="00E6134D" w:rsidRPr="00E6134D" w:rsidRDefault="00E6134D" w:rsidP="007904F9">
            <w:pPr>
              <w:pStyle w:val="NoSpacing"/>
              <w:rPr>
                <w:lang w:val="en-CA" w:eastAsia="en-CA" w:bidi="ar-SA"/>
              </w:rPr>
            </w:pPr>
            <w:r w:rsidRPr="00E6134D">
              <w:rPr>
                <w:lang w:val="en-CA" w:eastAsia="en-CA" w:bidi="ar-SA"/>
              </w:rPr>
              <w:t>JANNETTE LY</w:t>
            </w:r>
          </w:p>
          <w:p w:rsidR="00E6134D" w:rsidRPr="00E6134D" w:rsidRDefault="00E6134D" w:rsidP="007904F9">
            <w:pPr>
              <w:pStyle w:val="NoSpacing"/>
              <w:rPr>
                <w:lang w:val="en-CA" w:eastAsia="en-CA" w:bidi="ar-SA"/>
              </w:rPr>
            </w:pPr>
            <w:r w:rsidRPr="00E6134D">
              <w:rPr>
                <w:lang w:val="en-CA" w:eastAsia="en-CA" w:bidi="ar-SA"/>
              </w:rPr>
              <w:t>CARISSA SILL</w:t>
            </w:r>
          </w:p>
          <w:p w:rsidR="00E6134D" w:rsidRPr="00E6134D" w:rsidRDefault="00E6134D" w:rsidP="007904F9">
            <w:pPr>
              <w:pStyle w:val="NoSpacing"/>
              <w:rPr>
                <w:lang w:val="en-CA" w:eastAsia="en-CA" w:bidi="ar-SA"/>
              </w:rPr>
            </w:pPr>
            <w:r w:rsidRPr="00E6134D">
              <w:rPr>
                <w:lang w:val="en-CA" w:eastAsia="en-CA" w:bidi="ar-SA"/>
              </w:rPr>
              <w:t>EMILY FLACK</w:t>
            </w:r>
          </w:p>
          <w:p w:rsidR="00E6134D" w:rsidRPr="00E6134D" w:rsidRDefault="00E6134D" w:rsidP="007904F9">
            <w:pPr>
              <w:pStyle w:val="NoSpacing"/>
              <w:rPr>
                <w:lang w:val="en-CA" w:eastAsia="en-CA" w:bidi="ar-SA"/>
              </w:rPr>
            </w:pPr>
            <w:r w:rsidRPr="00E6134D">
              <w:rPr>
                <w:lang w:val="en-CA" w:eastAsia="en-CA" w:bidi="ar-SA"/>
              </w:rPr>
              <w:t>DIANE AVILA</w:t>
            </w:r>
          </w:p>
          <w:p w:rsidR="00E6134D" w:rsidRPr="00E6134D" w:rsidRDefault="00E6134D" w:rsidP="007904F9">
            <w:pPr>
              <w:pStyle w:val="NoSpacing"/>
              <w:rPr>
                <w:lang w:val="en-CA" w:eastAsia="en-CA" w:bidi="ar-SA"/>
              </w:rPr>
            </w:pPr>
            <w:r w:rsidRPr="00E6134D">
              <w:rPr>
                <w:lang w:val="en-CA" w:eastAsia="en-CA" w:bidi="ar-SA"/>
              </w:rPr>
              <w:t>GIRSTIN BERGQUIST</w:t>
            </w:r>
          </w:p>
          <w:p w:rsidR="00E6134D" w:rsidRPr="00E6134D" w:rsidRDefault="00E6134D" w:rsidP="007904F9">
            <w:pPr>
              <w:pStyle w:val="NoSpacing"/>
              <w:rPr>
                <w:lang w:val="en-CA" w:eastAsia="en-CA" w:bidi="ar-SA"/>
              </w:rPr>
            </w:pPr>
            <w:r w:rsidRPr="00E6134D">
              <w:rPr>
                <w:lang w:val="en-CA" w:eastAsia="en-CA" w:bidi="ar-SA"/>
              </w:rPr>
              <w:t>ZAC COMPTON</w:t>
            </w:r>
          </w:p>
          <w:p w:rsidR="00E6134D" w:rsidRPr="00E6134D" w:rsidRDefault="00E6134D" w:rsidP="007904F9">
            <w:pPr>
              <w:pStyle w:val="NoSpacing"/>
              <w:rPr>
                <w:lang w:val="en-CA" w:eastAsia="en-CA" w:bidi="ar-SA"/>
              </w:rPr>
            </w:pPr>
            <w:r w:rsidRPr="00E6134D">
              <w:rPr>
                <w:lang w:val="en-CA" w:eastAsia="en-CA" w:bidi="ar-SA"/>
              </w:rPr>
              <w:t>MIKE GRIFFITH</w:t>
            </w:r>
          </w:p>
          <w:p w:rsidR="00E6134D" w:rsidRPr="00E6134D" w:rsidRDefault="00E6134D" w:rsidP="007904F9">
            <w:pPr>
              <w:pStyle w:val="NoSpacing"/>
              <w:rPr>
                <w:lang w:val="en-CA" w:eastAsia="en-CA" w:bidi="ar-SA"/>
              </w:rPr>
            </w:pPr>
            <w:r w:rsidRPr="00E6134D">
              <w:rPr>
                <w:lang w:val="en-CA" w:eastAsia="en-CA" w:bidi="ar-SA"/>
              </w:rPr>
              <w:t>FAITH WINKLEY</w:t>
            </w:r>
          </w:p>
          <w:p w:rsidR="00E6134D" w:rsidRPr="00E6134D" w:rsidRDefault="00E6134D" w:rsidP="007904F9">
            <w:pPr>
              <w:pStyle w:val="NoSpacing"/>
              <w:rPr>
                <w:lang w:val="en-CA" w:eastAsia="en-CA" w:bidi="ar-SA"/>
              </w:rPr>
            </w:pPr>
            <w:r w:rsidRPr="00E6134D">
              <w:rPr>
                <w:lang w:val="en-CA" w:eastAsia="en-CA" w:bidi="ar-SA"/>
              </w:rPr>
              <w:t>JAMIE FORST</w:t>
            </w:r>
          </w:p>
          <w:p w:rsidR="00E6134D" w:rsidRPr="00E6134D" w:rsidRDefault="00E6134D" w:rsidP="007904F9">
            <w:pPr>
              <w:pStyle w:val="NoSpacing"/>
              <w:rPr>
                <w:lang w:val="en-CA" w:eastAsia="en-CA" w:bidi="ar-SA"/>
              </w:rPr>
            </w:pPr>
            <w:r w:rsidRPr="00E6134D">
              <w:rPr>
                <w:lang w:val="en-CA" w:eastAsia="en-CA" w:bidi="ar-SA"/>
              </w:rPr>
              <w:t>HALIE STEWART</w:t>
            </w:r>
          </w:p>
          <w:p w:rsidR="00E6134D" w:rsidRDefault="00E6134D" w:rsidP="007904F9">
            <w:pPr>
              <w:pStyle w:val="NoSpacing"/>
              <w:rPr>
                <w:lang w:val="en-CA" w:eastAsia="en-CA" w:bidi="ar-SA"/>
              </w:rPr>
            </w:pPr>
            <w:r w:rsidRPr="00E6134D">
              <w:rPr>
                <w:lang w:val="en-CA" w:eastAsia="en-CA" w:bidi="ar-SA"/>
              </w:rPr>
              <w:t>AVERY HATCH</w:t>
            </w:r>
          </w:p>
          <w:p w:rsidR="001E2B63" w:rsidRPr="00E6134D" w:rsidRDefault="001E2B63" w:rsidP="007904F9">
            <w:pPr>
              <w:pStyle w:val="NoSpacing"/>
              <w:rPr>
                <w:lang w:val="en-CA" w:eastAsia="en-CA" w:bidi="ar-SA"/>
              </w:rPr>
            </w:pPr>
            <w:r>
              <w:rPr>
                <w:lang w:val="en-CA" w:eastAsia="en-CA" w:bidi="ar-SA"/>
              </w:rPr>
              <w:t>ROBERT BALLO</w:t>
            </w:r>
          </w:p>
          <w:p w:rsidR="00E6134D" w:rsidRPr="00E6134D" w:rsidRDefault="00E6134D" w:rsidP="007904F9">
            <w:pPr>
              <w:pStyle w:val="NoSpacing"/>
              <w:rPr>
                <w:lang w:val="en-CA" w:eastAsia="en-CA" w:bidi="ar-SA"/>
              </w:rPr>
            </w:pPr>
            <w:r w:rsidRPr="00E6134D">
              <w:rPr>
                <w:lang w:val="en-CA" w:eastAsia="en-CA" w:bidi="ar-SA"/>
              </w:rPr>
              <w:t>WAHID HASHIME</w:t>
            </w:r>
          </w:p>
          <w:p w:rsidR="00E6134D" w:rsidRPr="00E6134D" w:rsidRDefault="00E6134D" w:rsidP="007904F9">
            <w:pPr>
              <w:pStyle w:val="NoSpacing"/>
              <w:rPr>
                <w:lang w:val="en-CA" w:eastAsia="en-CA" w:bidi="ar-SA"/>
              </w:rPr>
            </w:pPr>
            <w:r w:rsidRPr="00E6134D">
              <w:rPr>
                <w:lang w:val="en-CA" w:eastAsia="en-CA" w:bidi="ar-SA"/>
              </w:rPr>
              <w:t>MOE SESAY</w:t>
            </w:r>
          </w:p>
          <w:p w:rsidR="00E6134D" w:rsidRPr="00E6134D" w:rsidRDefault="00E6134D" w:rsidP="007904F9">
            <w:pPr>
              <w:pStyle w:val="NoSpacing"/>
              <w:rPr>
                <w:lang w:val="en-CA" w:eastAsia="en-CA" w:bidi="ar-SA"/>
              </w:rPr>
            </w:pPr>
            <w:r w:rsidRPr="00E6134D">
              <w:rPr>
                <w:lang w:val="en-CA" w:eastAsia="en-CA" w:bidi="ar-SA"/>
              </w:rPr>
              <w:t>CHRIS RUFFIN</w:t>
            </w:r>
          </w:p>
          <w:p w:rsidR="00E6134D" w:rsidRPr="00E6134D" w:rsidRDefault="00E6134D" w:rsidP="007904F9">
            <w:pPr>
              <w:pStyle w:val="NoSpacing"/>
              <w:rPr>
                <w:lang w:val="en-CA" w:eastAsia="en-CA" w:bidi="ar-SA"/>
              </w:rPr>
            </w:pPr>
            <w:r w:rsidRPr="00E6134D">
              <w:rPr>
                <w:lang w:val="en-CA" w:eastAsia="en-CA" w:bidi="ar-SA"/>
              </w:rPr>
              <w:t>CODY WOOLSEY</w:t>
            </w:r>
          </w:p>
          <w:p w:rsidR="00E6134D" w:rsidRPr="00E6134D" w:rsidRDefault="00E6134D" w:rsidP="007904F9">
            <w:pPr>
              <w:pStyle w:val="NoSpacing"/>
              <w:rPr>
                <w:lang w:val="en-CA" w:eastAsia="en-CA" w:bidi="ar-SA"/>
              </w:rPr>
            </w:pPr>
            <w:r w:rsidRPr="00E6134D">
              <w:rPr>
                <w:lang w:val="en-CA" w:eastAsia="en-CA" w:bidi="ar-SA"/>
              </w:rPr>
              <w:t>JENNIFER WOOLSEY</w:t>
            </w:r>
          </w:p>
          <w:p w:rsidR="00060450" w:rsidRPr="00C44BDA" w:rsidRDefault="00E6134D" w:rsidP="007904F9">
            <w:pPr>
              <w:pStyle w:val="NoSpacing"/>
              <w:rPr>
                <w:lang w:val="en-CA" w:eastAsia="en-CA" w:bidi="ar-SA"/>
              </w:rPr>
            </w:pPr>
            <w:r w:rsidRPr="00E6134D">
              <w:rPr>
                <w:lang w:val="en-CA" w:eastAsia="en-CA" w:bidi="ar-SA"/>
              </w:rPr>
              <w:t>PAIGE COMPTON</w:t>
            </w:r>
          </w:p>
        </w:tc>
        <w:tc>
          <w:tcPr>
            <w:tcW w:w="6673" w:type="dxa"/>
            <w:shd w:val="clear" w:color="auto" w:fill="auto"/>
            <w:tcMar>
              <w:top w:w="60" w:type="dxa"/>
              <w:left w:w="90" w:type="dxa"/>
              <w:bottom w:w="90" w:type="dxa"/>
              <w:right w:w="90" w:type="dxa"/>
            </w:tcMar>
            <w:hideMark/>
          </w:tcPr>
          <w:p w:rsidR="00060450" w:rsidRPr="00E6134D" w:rsidRDefault="00E6134D" w:rsidP="007904F9">
            <w:pPr>
              <w:pStyle w:val="NoSpacing"/>
              <w:rPr>
                <w:b/>
                <w:lang w:val="en-CA" w:eastAsia="en-CA" w:bidi="ar-SA"/>
              </w:rPr>
            </w:pPr>
            <w:r w:rsidRPr="00E6134D">
              <w:rPr>
                <w:b/>
                <w:lang w:val="en-CA" w:eastAsia="en-CA" w:bidi="ar-SA"/>
              </w:rPr>
              <w:t>ROLE</w:t>
            </w:r>
          </w:p>
          <w:p w:rsidR="00E6134D" w:rsidRPr="00E6134D" w:rsidRDefault="00E6134D" w:rsidP="007904F9">
            <w:pPr>
              <w:pStyle w:val="NoSpacing"/>
              <w:rPr>
                <w:lang w:val="en-CA" w:eastAsia="en-CA" w:bidi="ar-SA"/>
              </w:rPr>
            </w:pPr>
            <w:r w:rsidRPr="00E6134D">
              <w:rPr>
                <w:lang w:val="en-CA" w:eastAsia="en-CA" w:bidi="ar-SA"/>
              </w:rPr>
              <w:t>Zoe</w:t>
            </w:r>
          </w:p>
          <w:p w:rsidR="00E6134D" w:rsidRPr="00E6134D" w:rsidRDefault="00E6134D" w:rsidP="007904F9">
            <w:pPr>
              <w:pStyle w:val="NoSpacing"/>
              <w:rPr>
                <w:lang w:val="en-CA" w:eastAsia="en-CA" w:bidi="ar-SA"/>
              </w:rPr>
            </w:pPr>
            <w:r w:rsidRPr="00E6134D">
              <w:rPr>
                <w:lang w:val="en-CA" w:eastAsia="en-CA" w:bidi="ar-SA"/>
              </w:rPr>
              <w:t>Jack</w:t>
            </w:r>
          </w:p>
          <w:p w:rsidR="00E6134D" w:rsidRPr="00E6134D" w:rsidRDefault="00E6134D" w:rsidP="007904F9">
            <w:pPr>
              <w:pStyle w:val="NoSpacing"/>
              <w:rPr>
                <w:lang w:val="en-CA" w:eastAsia="en-CA" w:bidi="ar-SA"/>
              </w:rPr>
            </w:pPr>
            <w:r w:rsidRPr="00E6134D">
              <w:rPr>
                <w:lang w:val="en-CA" w:eastAsia="en-CA" w:bidi="ar-SA"/>
              </w:rPr>
              <w:t>Sage Morning Star</w:t>
            </w:r>
          </w:p>
          <w:p w:rsidR="00E6134D" w:rsidRPr="00E6134D" w:rsidRDefault="00454DCA" w:rsidP="007904F9">
            <w:pPr>
              <w:pStyle w:val="NoSpacing"/>
              <w:rPr>
                <w:lang w:val="en-CA" w:eastAsia="en-CA" w:bidi="ar-SA"/>
              </w:rPr>
            </w:pPr>
            <w:r>
              <w:rPr>
                <w:lang w:val="en-CA" w:eastAsia="en-CA" w:bidi="ar-SA"/>
              </w:rPr>
              <w:t>Kos</w:t>
            </w:r>
          </w:p>
          <w:p w:rsidR="00E6134D" w:rsidRPr="00E6134D" w:rsidRDefault="00E6134D" w:rsidP="007904F9">
            <w:pPr>
              <w:pStyle w:val="NoSpacing"/>
              <w:rPr>
                <w:lang w:val="en-CA" w:eastAsia="en-CA" w:bidi="ar-SA"/>
              </w:rPr>
            </w:pPr>
            <w:r w:rsidRPr="00E6134D">
              <w:rPr>
                <w:lang w:val="en-CA" w:eastAsia="en-CA" w:bidi="ar-SA"/>
              </w:rPr>
              <w:t>Harris</w:t>
            </w:r>
          </w:p>
          <w:p w:rsidR="00E6134D" w:rsidRPr="00E6134D" w:rsidRDefault="00E6134D" w:rsidP="007904F9">
            <w:pPr>
              <w:pStyle w:val="NoSpacing"/>
              <w:rPr>
                <w:lang w:val="en-CA" w:eastAsia="en-CA" w:bidi="ar-SA"/>
              </w:rPr>
            </w:pPr>
            <w:proofErr w:type="spellStart"/>
            <w:r w:rsidRPr="00E6134D">
              <w:rPr>
                <w:lang w:val="en-CA" w:eastAsia="en-CA" w:bidi="ar-SA"/>
              </w:rPr>
              <w:t>Officiant</w:t>
            </w:r>
            <w:proofErr w:type="spellEnd"/>
          </w:p>
          <w:p w:rsidR="00E6134D" w:rsidRPr="00E6134D" w:rsidRDefault="00E6134D" w:rsidP="007904F9">
            <w:pPr>
              <w:pStyle w:val="NoSpacing"/>
              <w:rPr>
                <w:lang w:val="en-CA" w:eastAsia="en-CA" w:bidi="ar-SA"/>
              </w:rPr>
            </w:pPr>
            <w:r w:rsidRPr="00E6134D">
              <w:rPr>
                <w:lang w:val="en-CA" w:eastAsia="en-CA" w:bidi="ar-SA"/>
              </w:rPr>
              <w:t>Female Climber 1</w:t>
            </w:r>
          </w:p>
          <w:p w:rsidR="00E6134D" w:rsidRPr="00E6134D" w:rsidRDefault="00E6134D" w:rsidP="007904F9">
            <w:pPr>
              <w:pStyle w:val="NoSpacing"/>
              <w:rPr>
                <w:lang w:val="en-CA" w:eastAsia="en-CA" w:bidi="ar-SA"/>
              </w:rPr>
            </w:pPr>
            <w:r w:rsidRPr="00E6134D">
              <w:rPr>
                <w:lang w:val="en-CA" w:eastAsia="en-CA" w:bidi="ar-SA"/>
              </w:rPr>
              <w:t>Female Climber 2</w:t>
            </w:r>
          </w:p>
          <w:p w:rsidR="00E6134D" w:rsidRPr="00E6134D" w:rsidRDefault="00E6134D" w:rsidP="007904F9">
            <w:pPr>
              <w:pStyle w:val="NoSpacing"/>
              <w:rPr>
                <w:lang w:val="en-CA" w:eastAsia="en-CA" w:bidi="ar-SA"/>
              </w:rPr>
            </w:pPr>
            <w:r w:rsidRPr="00E6134D">
              <w:rPr>
                <w:lang w:val="en-CA" w:eastAsia="en-CA" w:bidi="ar-SA"/>
              </w:rPr>
              <w:t>Male Climber 1</w:t>
            </w:r>
          </w:p>
          <w:p w:rsidR="00E6134D" w:rsidRPr="00E6134D" w:rsidRDefault="00E6134D" w:rsidP="007904F9">
            <w:pPr>
              <w:pStyle w:val="NoSpacing"/>
              <w:rPr>
                <w:lang w:val="en-CA" w:eastAsia="en-CA" w:bidi="ar-SA"/>
              </w:rPr>
            </w:pPr>
            <w:r w:rsidRPr="00E6134D">
              <w:rPr>
                <w:lang w:val="en-CA" w:eastAsia="en-CA" w:bidi="ar-SA"/>
              </w:rPr>
              <w:t>Young Couple</w:t>
            </w:r>
          </w:p>
          <w:p w:rsidR="00E6134D" w:rsidRPr="00E6134D" w:rsidRDefault="00E6134D" w:rsidP="007904F9">
            <w:pPr>
              <w:pStyle w:val="NoSpacing"/>
              <w:rPr>
                <w:lang w:val="en-CA" w:eastAsia="en-CA" w:bidi="ar-SA"/>
              </w:rPr>
            </w:pPr>
          </w:p>
          <w:p w:rsidR="00E6134D" w:rsidRPr="00E6134D" w:rsidRDefault="00E6134D" w:rsidP="007904F9">
            <w:pPr>
              <w:pStyle w:val="NoSpacing"/>
              <w:rPr>
                <w:lang w:val="en-CA" w:eastAsia="en-CA" w:bidi="ar-SA"/>
              </w:rPr>
            </w:pPr>
            <w:r w:rsidRPr="00E6134D">
              <w:rPr>
                <w:lang w:val="en-CA" w:eastAsia="en-CA" w:bidi="ar-SA"/>
              </w:rPr>
              <w:t>Rock Climbers</w:t>
            </w:r>
          </w:p>
          <w:p w:rsidR="00E6134D" w:rsidRPr="00E6134D" w:rsidRDefault="00E6134D" w:rsidP="007904F9">
            <w:pPr>
              <w:pStyle w:val="NoSpacing"/>
              <w:rPr>
                <w:lang w:val="en-CA" w:eastAsia="en-CA" w:bidi="ar-SA"/>
              </w:rPr>
            </w:pPr>
          </w:p>
          <w:p w:rsidR="00E6134D" w:rsidRPr="00E6134D" w:rsidRDefault="00E6134D" w:rsidP="007904F9">
            <w:pPr>
              <w:pStyle w:val="NoSpacing"/>
              <w:rPr>
                <w:lang w:val="en-CA" w:eastAsia="en-CA" w:bidi="ar-SA"/>
              </w:rPr>
            </w:pPr>
          </w:p>
          <w:p w:rsidR="00E6134D" w:rsidRPr="00E6134D" w:rsidRDefault="00E6134D" w:rsidP="007904F9">
            <w:pPr>
              <w:pStyle w:val="NoSpacing"/>
              <w:rPr>
                <w:lang w:val="en-CA" w:eastAsia="en-CA" w:bidi="ar-SA"/>
              </w:rPr>
            </w:pPr>
            <w:r w:rsidRPr="00E6134D">
              <w:rPr>
                <w:lang w:val="en-CA" w:eastAsia="en-CA" w:bidi="ar-SA"/>
              </w:rPr>
              <w:t>Line Dancers</w:t>
            </w:r>
          </w:p>
          <w:p w:rsidR="00E6134D" w:rsidRPr="00E6134D" w:rsidRDefault="00E6134D" w:rsidP="007904F9">
            <w:pPr>
              <w:pStyle w:val="NoSpacing"/>
              <w:rPr>
                <w:lang w:val="en-CA" w:eastAsia="en-CA" w:bidi="ar-SA"/>
              </w:rPr>
            </w:pPr>
          </w:p>
          <w:p w:rsidR="00E6134D" w:rsidRPr="00E6134D" w:rsidRDefault="00E6134D" w:rsidP="007904F9">
            <w:pPr>
              <w:pStyle w:val="NoSpacing"/>
              <w:rPr>
                <w:lang w:val="en-CA" w:eastAsia="en-CA" w:bidi="ar-SA"/>
              </w:rPr>
            </w:pPr>
          </w:p>
          <w:p w:rsidR="00E6134D" w:rsidRPr="00E6134D" w:rsidRDefault="00E6134D" w:rsidP="007904F9">
            <w:pPr>
              <w:pStyle w:val="NoSpacing"/>
              <w:rPr>
                <w:lang w:val="en-CA" w:eastAsia="en-CA" w:bidi="ar-SA"/>
              </w:rPr>
            </w:pPr>
          </w:p>
          <w:p w:rsidR="00E6134D" w:rsidRPr="00E6134D" w:rsidRDefault="00E6134D" w:rsidP="007904F9">
            <w:pPr>
              <w:pStyle w:val="NoSpacing"/>
              <w:rPr>
                <w:lang w:val="en-CA" w:eastAsia="en-CA" w:bidi="ar-SA"/>
              </w:rPr>
            </w:pPr>
          </w:p>
          <w:p w:rsidR="00454DCA" w:rsidRDefault="00454DCA" w:rsidP="007904F9">
            <w:pPr>
              <w:pStyle w:val="NoSpacing"/>
              <w:rPr>
                <w:lang w:val="en-CA" w:eastAsia="en-CA" w:bidi="ar-SA"/>
              </w:rPr>
            </w:pPr>
          </w:p>
          <w:p w:rsidR="00454DCA" w:rsidRDefault="00454DCA" w:rsidP="007904F9">
            <w:pPr>
              <w:pStyle w:val="NoSpacing"/>
              <w:rPr>
                <w:lang w:val="en-CA" w:eastAsia="en-CA" w:bidi="ar-SA"/>
              </w:rPr>
            </w:pPr>
          </w:p>
          <w:p w:rsidR="00454DCA" w:rsidRDefault="00454DCA" w:rsidP="007904F9">
            <w:pPr>
              <w:pStyle w:val="NoSpacing"/>
              <w:rPr>
                <w:lang w:val="en-CA" w:eastAsia="en-CA" w:bidi="ar-SA"/>
              </w:rPr>
            </w:pPr>
          </w:p>
          <w:p w:rsidR="00454DCA" w:rsidRDefault="00454DCA" w:rsidP="007904F9">
            <w:pPr>
              <w:pStyle w:val="NoSpacing"/>
              <w:rPr>
                <w:lang w:val="en-CA" w:eastAsia="en-CA" w:bidi="ar-SA"/>
              </w:rPr>
            </w:pPr>
          </w:p>
          <w:p w:rsidR="00E6134D" w:rsidRPr="00E6134D" w:rsidRDefault="00E6134D" w:rsidP="007904F9">
            <w:pPr>
              <w:pStyle w:val="NoSpacing"/>
              <w:rPr>
                <w:lang w:val="en-CA" w:eastAsia="en-CA" w:bidi="ar-SA"/>
              </w:rPr>
            </w:pPr>
            <w:r w:rsidRPr="00E6134D">
              <w:rPr>
                <w:lang w:val="en-CA" w:eastAsia="en-CA" w:bidi="ar-SA"/>
              </w:rPr>
              <w:t>Bar Patrons</w:t>
            </w:r>
            <w:r w:rsidRPr="00E6134D">
              <w:rPr>
                <w:lang w:val="en-CA" w:eastAsia="en-CA" w:bidi="ar-SA"/>
              </w:rPr>
              <w:tab/>
            </w:r>
          </w:p>
          <w:p w:rsidR="00E6134D" w:rsidRPr="00E6134D" w:rsidRDefault="00E6134D" w:rsidP="007904F9">
            <w:pPr>
              <w:pStyle w:val="NoSpacing"/>
              <w:rPr>
                <w:lang w:val="en-CA" w:eastAsia="en-CA" w:bidi="ar-SA"/>
              </w:rPr>
            </w:pPr>
          </w:p>
          <w:p w:rsidR="00E6134D" w:rsidRPr="00E6134D" w:rsidRDefault="00E6134D" w:rsidP="007904F9">
            <w:pPr>
              <w:pStyle w:val="NoSpacing"/>
              <w:rPr>
                <w:lang w:val="en-CA" w:eastAsia="en-CA" w:bidi="ar-SA"/>
              </w:rPr>
            </w:pPr>
          </w:p>
          <w:p w:rsidR="00E6134D" w:rsidRDefault="00E6134D" w:rsidP="007904F9">
            <w:pPr>
              <w:pStyle w:val="NoSpacing"/>
              <w:rPr>
                <w:lang w:val="en-CA" w:eastAsia="en-CA" w:bidi="ar-SA"/>
              </w:rPr>
            </w:pPr>
          </w:p>
          <w:p w:rsidR="001E2B63" w:rsidRPr="00E6134D" w:rsidRDefault="001E2B63" w:rsidP="007904F9">
            <w:pPr>
              <w:pStyle w:val="NoSpacing"/>
              <w:rPr>
                <w:lang w:val="en-CA" w:eastAsia="en-CA" w:bidi="ar-SA"/>
              </w:rPr>
            </w:pPr>
          </w:p>
          <w:p w:rsidR="00E6134D" w:rsidRPr="00E6134D" w:rsidRDefault="00E6134D" w:rsidP="007904F9">
            <w:pPr>
              <w:pStyle w:val="NoSpacing"/>
              <w:rPr>
                <w:lang w:val="en-CA" w:eastAsia="en-CA" w:bidi="ar-SA"/>
              </w:rPr>
            </w:pPr>
            <w:r w:rsidRPr="00E6134D">
              <w:rPr>
                <w:lang w:val="en-CA" w:eastAsia="en-CA" w:bidi="ar-SA"/>
              </w:rPr>
              <w:t>Country Band</w:t>
            </w:r>
          </w:p>
          <w:p w:rsidR="00E6134D" w:rsidRPr="00E6134D" w:rsidRDefault="00E6134D" w:rsidP="007904F9">
            <w:pPr>
              <w:pStyle w:val="NoSpacing"/>
              <w:rPr>
                <w:lang w:val="en-CA" w:eastAsia="en-CA" w:bidi="ar-SA"/>
              </w:rPr>
            </w:pPr>
          </w:p>
          <w:p w:rsidR="00E6134D" w:rsidRPr="00E6134D" w:rsidRDefault="00E6134D" w:rsidP="007904F9">
            <w:pPr>
              <w:pStyle w:val="NoSpacing"/>
              <w:rPr>
                <w:lang w:val="en-CA" w:eastAsia="en-CA" w:bidi="ar-SA"/>
              </w:rPr>
            </w:pPr>
          </w:p>
          <w:p w:rsidR="00443135" w:rsidRPr="00C44BDA" w:rsidRDefault="00E6134D" w:rsidP="007904F9">
            <w:pPr>
              <w:pStyle w:val="NoSpacing"/>
              <w:rPr>
                <w:lang w:val="en-CA" w:eastAsia="en-CA" w:bidi="ar-SA"/>
              </w:rPr>
            </w:pPr>
            <w:r w:rsidRPr="00E6134D">
              <w:rPr>
                <w:lang w:val="en-CA" w:eastAsia="en-CA" w:bidi="ar-SA"/>
              </w:rPr>
              <w:t>Wilderness Center Patrons</w:t>
            </w:r>
          </w:p>
        </w:tc>
      </w:tr>
    </w:tbl>
    <w:p w:rsidR="002341C2" w:rsidRPr="002341C2" w:rsidRDefault="002341C2" w:rsidP="00D81C75">
      <w:pPr>
        <w:pStyle w:val="Heading3"/>
      </w:pPr>
      <w:r w:rsidRPr="002341C2">
        <w:t>Casting by</w:t>
      </w:r>
    </w:p>
    <w:p w:rsidR="002341C2" w:rsidRPr="002341C2" w:rsidRDefault="002341C2" w:rsidP="002341C2">
      <w:r w:rsidRPr="002341C2">
        <w:t>ROBIN DE LANO</w:t>
      </w:r>
      <w:r>
        <w:br/>
      </w:r>
      <w:r w:rsidRPr="002341C2">
        <w:t>NICOLE DIONNE</w:t>
      </w:r>
    </w:p>
    <w:p w:rsidR="002341C2" w:rsidRPr="002341C2" w:rsidRDefault="002341C2" w:rsidP="00D81C75">
      <w:pPr>
        <w:pStyle w:val="Heading3"/>
      </w:pPr>
      <w:r w:rsidRPr="00D81C75">
        <w:t>Sound Design by</w:t>
      </w:r>
    </w:p>
    <w:p w:rsidR="002341C2" w:rsidRPr="002341C2" w:rsidRDefault="002341C2" w:rsidP="002341C2">
      <w:r w:rsidRPr="002341C2">
        <w:t>ANDRES BOULTON</w:t>
      </w:r>
    </w:p>
    <w:p w:rsidR="002341C2" w:rsidRPr="002341C2" w:rsidRDefault="002341C2" w:rsidP="00D81C75">
      <w:pPr>
        <w:pStyle w:val="Heading3"/>
      </w:pPr>
      <w:r w:rsidRPr="00D81C75">
        <w:t>Music by</w:t>
      </w:r>
      <w:r w:rsidRPr="002341C2">
        <w:t xml:space="preserve"> </w:t>
      </w:r>
    </w:p>
    <w:p w:rsidR="002341C2" w:rsidRPr="002341C2" w:rsidRDefault="002341C2" w:rsidP="002341C2">
      <w:r w:rsidRPr="002341C2">
        <w:t>RUSS HOWARD</w:t>
      </w:r>
      <w:r w:rsidR="001E2B63">
        <w:t xml:space="preserve"> III</w:t>
      </w:r>
    </w:p>
    <w:p w:rsidR="005D5D30" w:rsidRDefault="005D5D30" w:rsidP="00D81C75">
      <w:pPr>
        <w:pStyle w:val="Heading3"/>
      </w:pPr>
    </w:p>
    <w:p w:rsidR="002341C2" w:rsidRPr="002341C2" w:rsidRDefault="002341C2" w:rsidP="00D81C75">
      <w:pPr>
        <w:pStyle w:val="Heading3"/>
      </w:pPr>
      <w:r w:rsidRPr="00D81C75">
        <w:lastRenderedPageBreak/>
        <w:t>Edited by</w:t>
      </w:r>
      <w:r w:rsidRPr="002341C2">
        <w:t xml:space="preserve"> </w:t>
      </w:r>
    </w:p>
    <w:p w:rsidR="002341C2" w:rsidRPr="002341C2" w:rsidRDefault="002341C2" w:rsidP="002341C2">
      <w:r w:rsidRPr="002341C2">
        <w:t>JOSH MUSCATINE</w:t>
      </w:r>
    </w:p>
    <w:p w:rsidR="002341C2" w:rsidRPr="00D81C75" w:rsidRDefault="002341C2" w:rsidP="00D81C75">
      <w:pPr>
        <w:pStyle w:val="Heading3"/>
      </w:pPr>
      <w:r w:rsidRPr="00D81C75">
        <w:rPr>
          <w:rStyle w:val="Heading3Char"/>
          <w:b/>
          <w:bCs/>
        </w:rPr>
        <w:t>Costume Designer</w:t>
      </w:r>
    </w:p>
    <w:p w:rsidR="002341C2" w:rsidRPr="002341C2" w:rsidRDefault="002341C2" w:rsidP="002341C2">
      <w:r w:rsidRPr="002341C2">
        <w:t>ISABEL MANDUJANO</w:t>
      </w:r>
    </w:p>
    <w:p w:rsidR="002341C2" w:rsidRPr="002341C2" w:rsidRDefault="002341C2" w:rsidP="00D81C75">
      <w:pPr>
        <w:pStyle w:val="Heading3"/>
      </w:pPr>
      <w:r w:rsidRPr="00D81C75">
        <w:t>Production Designer</w:t>
      </w:r>
    </w:p>
    <w:p w:rsidR="002341C2" w:rsidRPr="002341C2" w:rsidRDefault="002341C2" w:rsidP="002341C2">
      <w:r w:rsidRPr="002341C2">
        <w:t>CAMERON BARRETT</w:t>
      </w:r>
    </w:p>
    <w:p w:rsidR="002341C2" w:rsidRPr="002341C2" w:rsidRDefault="002341C2" w:rsidP="00D81C75">
      <w:pPr>
        <w:pStyle w:val="Heading3"/>
      </w:pPr>
      <w:r w:rsidRPr="00D81C75">
        <w:t>Director of Photography</w:t>
      </w:r>
    </w:p>
    <w:p w:rsidR="002341C2" w:rsidRPr="002341C2" w:rsidRDefault="002341C2" w:rsidP="002341C2">
      <w:r w:rsidRPr="002341C2">
        <w:t>DAVID DOLNIK</w:t>
      </w:r>
    </w:p>
    <w:p w:rsidR="002341C2" w:rsidRPr="002341C2" w:rsidRDefault="002341C2" w:rsidP="002341C2">
      <w:pPr>
        <w:pStyle w:val="Heading3"/>
      </w:pPr>
      <w:r w:rsidRPr="002341C2">
        <w:t>Written and Directed by</w:t>
      </w:r>
    </w:p>
    <w:p w:rsidR="0094244B" w:rsidRDefault="002341C2" w:rsidP="002341C2">
      <w:r w:rsidRPr="002341C2">
        <w:t>BRUCE JOHNSON</w:t>
      </w:r>
    </w:p>
    <w:p w:rsidR="0094244B" w:rsidRDefault="002F26BD" w:rsidP="0094244B">
      <w:pPr>
        <w:pStyle w:val="Heading3"/>
      </w:pPr>
      <w:r>
        <w:t>Other</w:t>
      </w:r>
      <w:r w:rsidR="0094244B">
        <w:t xml:space="preserve"> Crew</w:t>
      </w:r>
    </w:p>
    <w:tbl>
      <w:tblPr>
        <w:tblW w:w="7876" w:type="dxa"/>
        <w:tblLayout w:type="fixed"/>
        <w:tblLook w:val="0000"/>
      </w:tblPr>
      <w:tblGrid>
        <w:gridCol w:w="3938"/>
        <w:gridCol w:w="3938"/>
      </w:tblGrid>
      <w:tr w:rsidR="00454DCA" w:rsidRPr="00454DCA" w:rsidTr="005F6BB9">
        <w:trPr>
          <w:trHeight w:hRule="exact" w:val="284"/>
        </w:trPr>
        <w:tc>
          <w:tcPr>
            <w:tcW w:w="3938" w:type="dxa"/>
            <w:shd w:val="clear" w:color="auto" w:fill="auto"/>
          </w:tcPr>
          <w:p w:rsidR="00454DCA" w:rsidRPr="00454DCA" w:rsidRDefault="00454DCA" w:rsidP="00454DCA">
            <w:r w:rsidRPr="00454DCA">
              <w:t>PAIGE COMPTON</w:t>
            </w:r>
          </w:p>
        </w:tc>
        <w:tc>
          <w:tcPr>
            <w:tcW w:w="3938" w:type="dxa"/>
          </w:tcPr>
          <w:p w:rsidR="00454DCA" w:rsidRPr="00454DCA" w:rsidRDefault="00454DCA" w:rsidP="00454DCA">
            <w:pPr>
              <w:spacing w:line="100" w:lineRule="atLeast"/>
              <w:rPr>
                <w:lang w:val="en-CA" w:eastAsia="en-CA" w:bidi="ar-SA"/>
              </w:rPr>
            </w:pPr>
            <w:r w:rsidRPr="00454DCA">
              <w:rPr>
                <w:lang w:val="en-CA" w:eastAsia="en-CA" w:bidi="ar-SA"/>
              </w:rPr>
              <w:t xml:space="preserve">Unit Production Manager </w:t>
            </w:r>
          </w:p>
        </w:tc>
      </w:tr>
      <w:tr w:rsidR="00454DCA" w:rsidRPr="00454DCA" w:rsidTr="005F6BB9">
        <w:trPr>
          <w:trHeight w:hRule="exact" w:val="284"/>
        </w:trPr>
        <w:tc>
          <w:tcPr>
            <w:tcW w:w="3938" w:type="dxa"/>
            <w:shd w:val="clear" w:color="auto" w:fill="auto"/>
          </w:tcPr>
          <w:p w:rsidR="00454DCA" w:rsidRPr="00454DCA" w:rsidRDefault="00454DCA" w:rsidP="00454DCA">
            <w:r w:rsidRPr="00454DCA">
              <w:t>KATE LUGTU</w:t>
            </w:r>
          </w:p>
        </w:tc>
        <w:tc>
          <w:tcPr>
            <w:tcW w:w="3938" w:type="dxa"/>
          </w:tcPr>
          <w:p w:rsidR="00454DCA" w:rsidRPr="00454DCA" w:rsidRDefault="00454DCA" w:rsidP="00454DCA">
            <w:pPr>
              <w:spacing w:line="100" w:lineRule="atLeast"/>
              <w:rPr>
                <w:lang w:val="en-CA" w:eastAsia="en-CA" w:bidi="ar-SA"/>
              </w:rPr>
            </w:pPr>
            <w:r w:rsidRPr="00454DCA">
              <w:rPr>
                <w:lang w:val="en-CA" w:eastAsia="en-CA" w:bidi="ar-SA"/>
              </w:rPr>
              <w:t xml:space="preserve">First Assistant Director </w:t>
            </w:r>
          </w:p>
        </w:tc>
      </w:tr>
      <w:tr w:rsidR="00454DCA" w:rsidRPr="00454DCA" w:rsidTr="005F6BB9">
        <w:trPr>
          <w:trHeight w:hRule="exact" w:val="284"/>
        </w:trPr>
        <w:tc>
          <w:tcPr>
            <w:tcW w:w="3938" w:type="dxa"/>
            <w:shd w:val="clear" w:color="auto" w:fill="auto"/>
          </w:tcPr>
          <w:p w:rsidR="00454DCA" w:rsidRPr="00454DCA" w:rsidRDefault="00454DCA" w:rsidP="001E2B63">
            <w:r w:rsidRPr="00454DCA">
              <w:t>MITCH</w:t>
            </w:r>
            <w:r w:rsidR="001E2B63">
              <w:t xml:space="preserve"> S</w:t>
            </w:r>
            <w:r w:rsidRPr="00454DCA">
              <w:t>ABERI</w:t>
            </w:r>
          </w:p>
        </w:tc>
        <w:tc>
          <w:tcPr>
            <w:tcW w:w="3938" w:type="dxa"/>
          </w:tcPr>
          <w:p w:rsidR="00454DCA" w:rsidRPr="00454DCA" w:rsidRDefault="00454DCA" w:rsidP="00454DCA">
            <w:pPr>
              <w:spacing w:line="100" w:lineRule="atLeast"/>
              <w:rPr>
                <w:lang w:val="en-CA" w:eastAsia="en-CA" w:bidi="ar-SA"/>
              </w:rPr>
            </w:pPr>
            <w:r w:rsidRPr="00454DCA">
              <w:rPr>
                <w:lang w:val="en-CA" w:eastAsia="en-CA" w:bidi="ar-SA"/>
              </w:rPr>
              <w:t xml:space="preserve">Second Unit First Assistant Director </w:t>
            </w:r>
          </w:p>
        </w:tc>
      </w:tr>
      <w:tr w:rsidR="001E2B63" w:rsidRPr="00454DCA" w:rsidTr="005F6BB9">
        <w:trPr>
          <w:trHeight w:hRule="exact" w:val="284"/>
        </w:trPr>
        <w:tc>
          <w:tcPr>
            <w:tcW w:w="3938" w:type="dxa"/>
            <w:shd w:val="clear" w:color="auto" w:fill="auto"/>
          </w:tcPr>
          <w:p w:rsidR="001E2B63" w:rsidRPr="00454DCA" w:rsidRDefault="001E2B63" w:rsidP="00454DCA">
            <w:r w:rsidRPr="00454DCA">
              <w:t>JUSTIN CROWE</w:t>
            </w:r>
          </w:p>
        </w:tc>
        <w:tc>
          <w:tcPr>
            <w:tcW w:w="3938" w:type="dxa"/>
          </w:tcPr>
          <w:p w:rsidR="001E2B63" w:rsidRPr="00454DCA" w:rsidRDefault="001E2B63" w:rsidP="00454DCA">
            <w:pPr>
              <w:spacing w:line="100" w:lineRule="atLeast"/>
              <w:rPr>
                <w:lang w:val="en-CA" w:eastAsia="en-CA" w:bidi="ar-SA"/>
              </w:rPr>
            </w:pPr>
            <w:r w:rsidRPr="00454DCA">
              <w:rPr>
                <w:lang w:val="en-CA" w:eastAsia="en-CA" w:bidi="ar-SA"/>
              </w:rPr>
              <w:t>First Assistant Camera</w:t>
            </w:r>
          </w:p>
        </w:tc>
      </w:tr>
      <w:tr w:rsidR="001E2B63" w:rsidRPr="00454DCA" w:rsidTr="005F6BB9">
        <w:trPr>
          <w:trHeight w:hRule="exact" w:val="284"/>
        </w:trPr>
        <w:tc>
          <w:tcPr>
            <w:tcW w:w="3938" w:type="dxa"/>
            <w:shd w:val="clear" w:color="auto" w:fill="auto"/>
          </w:tcPr>
          <w:p w:rsidR="001E2B63" w:rsidRPr="00454DCA" w:rsidRDefault="001E2B63" w:rsidP="00454DCA">
            <w:r w:rsidRPr="00454DCA">
              <w:t>REID COLLINS</w:t>
            </w:r>
          </w:p>
        </w:tc>
        <w:tc>
          <w:tcPr>
            <w:tcW w:w="3938" w:type="dxa"/>
          </w:tcPr>
          <w:p w:rsidR="001E2B63" w:rsidRPr="00454DCA" w:rsidRDefault="001E2B63" w:rsidP="00454DCA">
            <w:pPr>
              <w:spacing w:line="100" w:lineRule="atLeast"/>
              <w:rPr>
                <w:lang w:val="en-CA" w:eastAsia="en-CA" w:bidi="ar-SA"/>
              </w:rPr>
            </w:pPr>
            <w:r w:rsidRPr="00454DCA">
              <w:rPr>
                <w:lang w:val="en-CA" w:eastAsia="en-CA" w:bidi="ar-SA"/>
              </w:rPr>
              <w:t>Second Assistant Camera</w:t>
            </w:r>
          </w:p>
        </w:tc>
      </w:tr>
      <w:tr w:rsidR="001E2B63" w:rsidRPr="00454DCA" w:rsidTr="005F6BB9">
        <w:trPr>
          <w:trHeight w:hRule="exact" w:val="284"/>
        </w:trPr>
        <w:tc>
          <w:tcPr>
            <w:tcW w:w="3938" w:type="dxa"/>
            <w:shd w:val="clear" w:color="auto" w:fill="auto"/>
          </w:tcPr>
          <w:p w:rsidR="001E2B63" w:rsidRPr="00454DCA" w:rsidRDefault="001E2B63" w:rsidP="00454DCA">
            <w:r w:rsidRPr="00454DCA">
              <w:t>STEVE CURLEY</w:t>
            </w:r>
          </w:p>
        </w:tc>
        <w:tc>
          <w:tcPr>
            <w:tcW w:w="3938" w:type="dxa"/>
          </w:tcPr>
          <w:p w:rsidR="001E2B63" w:rsidRPr="00454DCA" w:rsidRDefault="001E2B63" w:rsidP="00454DCA">
            <w:pPr>
              <w:spacing w:line="100" w:lineRule="atLeast"/>
              <w:rPr>
                <w:lang w:val="en-CA" w:eastAsia="en-CA" w:bidi="ar-SA"/>
              </w:rPr>
            </w:pPr>
            <w:r w:rsidRPr="00454DCA">
              <w:rPr>
                <w:lang w:val="en-CA" w:eastAsia="en-CA" w:bidi="ar-SA"/>
              </w:rPr>
              <w:t>Still Photographers</w:t>
            </w:r>
          </w:p>
        </w:tc>
      </w:tr>
      <w:tr w:rsidR="001E2B63" w:rsidRPr="00454DCA" w:rsidTr="005F6BB9">
        <w:trPr>
          <w:trHeight w:hRule="exact" w:val="284"/>
        </w:trPr>
        <w:tc>
          <w:tcPr>
            <w:tcW w:w="3938" w:type="dxa"/>
            <w:shd w:val="clear" w:color="auto" w:fill="auto"/>
          </w:tcPr>
          <w:p w:rsidR="001E2B63" w:rsidRPr="00454DCA" w:rsidRDefault="001E2B63" w:rsidP="00454DCA">
            <w:r w:rsidRPr="00454DCA">
              <w:t>PAIGE COMPTON</w:t>
            </w:r>
          </w:p>
        </w:tc>
        <w:tc>
          <w:tcPr>
            <w:tcW w:w="3938" w:type="dxa"/>
          </w:tcPr>
          <w:p w:rsidR="001E2B63" w:rsidRPr="00454DCA" w:rsidRDefault="001E2B63" w:rsidP="00454DCA">
            <w:pPr>
              <w:spacing w:line="100" w:lineRule="atLeast"/>
              <w:rPr>
                <w:lang w:val="en-CA" w:eastAsia="en-CA" w:bidi="ar-SA"/>
              </w:rPr>
            </w:pPr>
          </w:p>
        </w:tc>
      </w:tr>
      <w:tr w:rsidR="001E2B63" w:rsidRPr="00454DCA" w:rsidTr="005F6BB9">
        <w:trPr>
          <w:trHeight w:hRule="exact" w:val="284"/>
        </w:trPr>
        <w:tc>
          <w:tcPr>
            <w:tcW w:w="3938" w:type="dxa"/>
            <w:shd w:val="clear" w:color="auto" w:fill="auto"/>
          </w:tcPr>
          <w:p w:rsidR="001E2B63" w:rsidRPr="00454DCA" w:rsidRDefault="001E2B63" w:rsidP="00454DCA">
            <w:r>
              <w:t>REID COLLINS</w:t>
            </w:r>
          </w:p>
        </w:tc>
        <w:tc>
          <w:tcPr>
            <w:tcW w:w="3938" w:type="dxa"/>
          </w:tcPr>
          <w:p w:rsidR="001E2B63" w:rsidRPr="00454DCA" w:rsidRDefault="001E2B63" w:rsidP="00454DCA">
            <w:pPr>
              <w:spacing w:line="100" w:lineRule="atLeast"/>
              <w:rPr>
                <w:lang w:val="en-CA" w:eastAsia="en-CA" w:bidi="ar-SA"/>
              </w:rPr>
            </w:pPr>
          </w:p>
        </w:tc>
      </w:tr>
      <w:tr w:rsidR="00854797" w:rsidRPr="00454DCA" w:rsidTr="005F6BB9">
        <w:trPr>
          <w:trHeight w:hRule="exact" w:val="284"/>
        </w:trPr>
        <w:tc>
          <w:tcPr>
            <w:tcW w:w="3938" w:type="dxa"/>
            <w:shd w:val="clear" w:color="auto" w:fill="auto"/>
          </w:tcPr>
          <w:p w:rsidR="00854797" w:rsidRPr="00454DCA" w:rsidRDefault="00854797" w:rsidP="00854797">
            <w:r w:rsidRPr="00454DCA">
              <w:t>CATHERINE VELOSA</w:t>
            </w:r>
          </w:p>
        </w:tc>
        <w:tc>
          <w:tcPr>
            <w:tcW w:w="3938" w:type="dxa"/>
          </w:tcPr>
          <w:p w:rsidR="00854797" w:rsidRPr="00454DCA" w:rsidRDefault="00854797" w:rsidP="00854797">
            <w:pPr>
              <w:spacing w:line="100" w:lineRule="atLeast"/>
              <w:rPr>
                <w:lang w:val="en-CA" w:eastAsia="en-CA" w:bidi="ar-SA"/>
              </w:rPr>
            </w:pPr>
            <w:r w:rsidRPr="00454DCA">
              <w:rPr>
                <w:lang w:val="en-CA" w:eastAsia="en-CA" w:bidi="ar-SA"/>
              </w:rPr>
              <w:t xml:space="preserve">Assistant Costume Designer </w:t>
            </w:r>
          </w:p>
        </w:tc>
      </w:tr>
      <w:tr w:rsidR="00854797" w:rsidRPr="00454DCA" w:rsidTr="005F6BB9">
        <w:trPr>
          <w:trHeight w:hRule="exact" w:val="284"/>
        </w:trPr>
        <w:tc>
          <w:tcPr>
            <w:tcW w:w="3938" w:type="dxa"/>
            <w:shd w:val="clear" w:color="auto" w:fill="auto"/>
          </w:tcPr>
          <w:p w:rsidR="00854797" w:rsidRPr="00454DCA" w:rsidRDefault="00854797" w:rsidP="00854797">
            <w:r w:rsidRPr="00454DCA">
              <w:t>CHANEL MOREHEAD</w:t>
            </w:r>
          </w:p>
        </w:tc>
        <w:tc>
          <w:tcPr>
            <w:tcW w:w="3938" w:type="dxa"/>
          </w:tcPr>
          <w:p w:rsidR="00854797" w:rsidRPr="00454DCA" w:rsidRDefault="00854797" w:rsidP="00854797">
            <w:pPr>
              <w:spacing w:line="100" w:lineRule="atLeast"/>
              <w:rPr>
                <w:lang w:val="en-CA" w:eastAsia="en-CA" w:bidi="ar-SA"/>
              </w:rPr>
            </w:pPr>
            <w:r w:rsidRPr="00454DCA">
              <w:rPr>
                <w:lang w:val="en-CA" w:eastAsia="en-CA" w:bidi="ar-SA"/>
              </w:rPr>
              <w:t xml:space="preserve">Set Costumer </w:t>
            </w:r>
          </w:p>
        </w:tc>
      </w:tr>
      <w:tr w:rsidR="001E2B63" w:rsidRPr="00454DCA" w:rsidTr="005F6BB9">
        <w:trPr>
          <w:trHeight w:hRule="exact" w:val="284"/>
        </w:trPr>
        <w:tc>
          <w:tcPr>
            <w:tcW w:w="3938" w:type="dxa"/>
            <w:shd w:val="clear" w:color="auto" w:fill="auto"/>
          </w:tcPr>
          <w:p w:rsidR="001E2B63" w:rsidRDefault="001E2B63" w:rsidP="00454DCA">
            <w:r>
              <w:t>ASHLEY ALDRIDGE</w:t>
            </w:r>
          </w:p>
        </w:tc>
        <w:tc>
          <w:tcPr>
            <w:tcW w:w="3938" w:type="dxa"/>
          </w:tcPr>
          <w:p w:rsidR="001E2B63" w:rsidRPr="00454DCA" w:rsidRDefault="001E2B63" w:rsidP="00454DCA">
            <w:pPr>
              <w:spacing w:line="100" w:lineRule="atLeast"/>
              <w:rPr>
                <w:lang w:val="en-CA" w:eastAsia="en-CA" w:bidi="ar-SA"/>
              </w:rPr>
            </w:pPr>
            <w:r>
              <w:rPr>
                <w:lang w:val="en-CA" w:eastAsia="en-CA" w:bidi="ar-SA"/>
              </w:rPr>
              <w:t>Makeup Artist</w:t>
            </w:r>
          </w:p>
        </w:tc>
      </w:tr>
      <w:tr w:rsidR="001E2B63" w:rsidRPr="00454DCA" w:rsidTr="005F6BB9">
        <w:trPr>
          <w:trHeight w:hRule="exact" w:val="284"/>
        </w:trPr>
        <w:tc>
          <w:tcPr>
            <w:tcW w:w="3938" w:type="dxa"/>
            <w:shd w:val="clear" w:color="auto" w:fill="auto"/>
          </w:tcPr>
          <w:p w:rsidR="001E2B63" w:rsidRDefault="001E2B63" w:rsidP="00454DCA">
            <w:r w:rsidRPr="001E2B63">
              <w:t>KOURTNEY CAIN</w:t>
            </w:r>
          </w:p>
        </w:tc>
        <w:tc>
          <w:tcPr>
            <w:tcW w:w="3938" w:type="dxa"/>
          </w:tcPr>
          <w:p w:rsidR="001E2B63" w:rsidRPr="00454DCA" w:rsidRDefault="001E2B63" w:rsidP="00454DCA">
            <w:pPr>
              <w:spacing w:line="100" w:lineRule="atLeast"/>
              <w:rPr>
                <w:lang w:val="en-CA" w:eastAsia="en-CA" w:bidi="ar-SA"/>
              </w:rPr>
            </w:pPr>
            <w:r>
              <w:rPr>
                <w:lang w:val="en-CA" w:eastAsia="en-CA" w:bidi="ar-SA"/>
              </w:rPr>
              <w:t>Additional Makeup Artist</w:t>
            </w:r>
          </w:p>
        </w:tc>
      </w:tr>
      <w:tr w:rsidR="001E2B63" w:rsidRPr="00454DCA" w:rsidTr="005F6BB9">
        <w:trPr>
          <w:trHeight w:hRule="exact" w:val="284"/>
        </w:trPr>
        <w:tc>
          <w:tcPr>
            <w:tcW w:w="3938" w:type="dxa"/>
            <w:shd w:val="clear" w:color="auto" w:fill="auto"/>
          </w:tcPr>
          <w:p w:rsidR="001E2B63" w:rsidRPr="00454DCA" w:rsidRDefault="001E2B63" w:rsidP="00454DCA">
            <w:r w:rsidRPr="00454DCA">
              <w:t>CHANTAL MASSUH-FOX</w:t>
            </w:r>
          </w:p>
        </w:tc>
        <w:tc>
          <w:tcPr>
            <w:tcW w:w="3938" w:type="dxa"/>
          </w:tcPr>
          <w:p w:rsidR="001E2B63" w:rsidRPr="00454DCA" w:rsidRDefault="001E2B63" w:rsidP="00454DCA">
            <w:pPr>
              <w:spacing w:line="100" w:lineRule="atLeast"/>
              <w:rPr>
                <w:lang w:val="en-CA" w:eastAsia="en-CA" w:bidi="ar-SA"/>
              </w:rPr>
            </w:pPr>
            <w:r w:rsidRPr="00454DCA">
              <w:rPr>
                <w:lang w:val="en-CA" w:eastAsia="en-CA" w:bidi="ar-SA"/>
              </w:rPr>
              <w:t xml:space="preserve">Art Director </w:t>
            </w:r>
          </w:p>
        </w:tc>
      </w:tr>
      <w:tr w:rsidR="001E2B63" w:rsidRPr="00454DCA" w:rsidTr="005F6BB9">
        <w:trPr>
          <w:trHeight w:hRule="exact" w:val="284"/>
        </w:trPr>
        <w:tc>
          <w:tcPr>
            <w:tcW w:w="3938" w:type="dxa"/>
            <w:shd w:val="clear" w:color="auto" w:fill="auto"/>
          </w:tcPr>
          <w:p w:rsidR="001E2B63" w:rsidRPr="00454DCA" w:rsidRDefault="001E2B63" w:rsidP="00454DCA">
            <w:r w:rsidRPr="00454DCA">
              <w:t>ZANDRA CULLEN</w:t>
            </w:r>
          </w:p>
        </w:tc>
        <w:tc>
          <w:tcPr>
            <w:tcW w:w="3938" w:type="dxa"/>
          </w:tcPr>
          <w:p w:rsidR="001E2B63" w:rsidRPr="00454DCA" w:rsidRDefault="001E2B63" w:rsidP="00454DCA">
            <w:pPr>
              <w:spacing w:line="100" w:lineRule="atLeast"/>
              <w:rPr>
                <w:lang w:val="en-CA" w:eastAsia="en-CA" w:bidi="ar-SA"/>
              </w:rPr>
            </w:pPr>
            <w:r w:rsidRPr="00454DCA">
              <w:rPr>
                <w:lang w:val="en-CA" w:eastAsia="en-CA" w:bidi="ar-SA"/>
              </w:rPr>
              <w:t>Chief Lighting Technician</w:t>
            </w:r>
          </w:p>
        </w:tc>
      </w:tr>
      <w:tr w:rsidR="001E2B63" w:rsidRPr="00454DCA" w:rsidTr="005F6BB9">
        <w:trPr>
          <w:trHeight w:hRule="exact" w:val="284"/>
        </w:trPr>
        <w:tc>
          <w:tcPr>
            <w:tcW w:w="3938" w:type="dxa"/>
            <w:shd w:val="clear" w:color="auto" w:fill="auto"/>
          </w:tcPr>
          <w:p w:rsidR="001E2B63" w:rsidRPr="00454DCA" w:rsidRDefault="001E2B63" w:rsidP="00454DCA">
            <w:r w:rsidRPr="00454DCA">
              <w:t>AYDEN MARCUS</w:t>
            </w:r>
          </w:p>
        </w:tc>
        <w:tc>
          <w:tcPr>
            <w:tcW w:w="3938" w:type="dxa"/>
          </w:tcPr>
          <w:p w:rsidR="001E2B63" w:rsidRPr="00454DCA" w:rsidRDefault="001E2B63" w:rsidP="00454DCA">
            <w:pPr>
              <w:spacing w:line="100" w:lineRule="atLeast"/>
              <w:rPr>
                <w:lang w:val="en-CA" w:eastAsia="en-CA" w:bidi="ar-SA"/>
              </w:rPr>
            </w:pPr>
            <w:r w:rsidRPr="00454DCA">
              <w:rPr>
                <w:lang w:val="en-CA" w:eastAsia="en-CA" w:bidi="ar-SA"/>
              </w:rPr>
              <w:t xml:space="preserve">Second Unit Chief Lighting Technician </w:t>
            </w:r>
          </w:p>
        </w:tc>
      </w:tr>
      <w:tr w:rsidR="001E2B63" w:rsidRPr="00454DCA" w:rsidTr="005F6BB9">
        <w:trPr>
          <w:trHeight w:hRule="exact" w:val="284"/>
        </w:trPr>
        <w:tc>
          <w:tcPr>
            <w:tcW w:w="3938" w:type="dxa"/>
            <w:shd w:val="clear" w:color="auto" w:fill="auto"/>
          </w:tcPr>
          <w:p w:rsidR="001E2B63" w:rsidRPr="00454DCA" w:rsidRDefault="001E2B63" w:rsidP="00454DCA">
            <w:r w:rsidRPr="00454DCA">
              <w:t>ASH BHASIN</w:t>
            </w:r>
          </w:p>
        </w:tc>
        <w:tc>
          <w:tcPr>
            <w:tcW w:w="3938" w:type="dxa"/>
          </w:tcPr>
          <w:p w:rsidR="001E2B63" w:rsidRPr="00454DCA" w:rsidRDefault="001E2B63" w:rsidP="00454DCA">
            <w:pPr>
              <w:spacing w:line="100" w:lineRule="atLeast"/>
              <w:rPr>
                <w:lang w:val="en-CA" w:eastAsia="en-CA" w:bidi="ar-SA"/>
              </w:rPr>
            </w:pPr>
            <w:r w:rsidRPr="00454DCA">
              <w:rPr>
                <w:lang w:val="en-CA" w:eastAsia="en-CA" w:bidi="ar-SA"/>
              </w:rPr>
              <w:t xml:space="preserve">Key Grip </w:t>
            </w:r>
          </w:p>
        </w:tc>
      </w:tr>
      <w:tr w:rsidR="001E2B63" w:rsidRPr="00454DCA" w:rsidTr="005F6BB9">
        <w:trPr>
          <w:trHeight w:hRule="exact" w:val="284"/>
        </w:trPr>
        <w:tc>
          <w:tcPr>
            <w:tcW w:w="3938" w:type="dxa"/>
            <w:shd w:val="clear" w:color="auto" w:fill="auto"/>
          </w:tcPr>
          <w:p w:rsidR="001E2B63" w:rsidRPr="00454DCA" w:rsidRDefault="001E2B63" w:rsidP="00454DCA">
            <w:r w:rsidRPr="00454DCA">
              <w:t>EDGAR NUNLEY</w:t>
            </w:r>
          </w:p>
        </w:tc>
        <w:tc>
          <w:tcPr>
            <w:tcW w:w="3938" w:type="dxa"/>
          </w:tcPr>
          <w:p w:rsidR="001E2B63" w:rsidRPr="00454DCA" w:rsidRDefault="001E2B63" w:rsidP="001E2B63">
            <w:pPr>
              <w:spacing w:line="100" w:lineRule="atLeast"/>
              <w:rPr>
                <w:lang w:val="en-CA" w:eastAsia="en-CA" w:bidi="ar-SA"/>
              </w:rPr>
            </w:pPr>
            <w:r w:rsidRPr="00454DCA">
              <w:rPr>
                <w:lang w:val="en-CA" w:eastAsia="en-CA" w:bidi="ar-SA"/>
              </w:rPr>
              <w:t xml:space="preserve">Second Unit </w:t>
            </w:r>
            <w:r>
              <w:rPr>
                <w:lang w:val="en-CA" w:eastAsia="en-CA" w:bidi="ar-SA"/>
              </w:rPr>
              <w:t>Key Grip</w:t>
            </w:r>
            <w:r w:rsidRPr="00454DCA">
              <w:rPr>
                <w:lang w:val="en-CA" w:eastAsia="en-CA" w:bidi="ar-SA"/>
              </w:rPr>
              <w:t xml:space="preserve"> </w:t>
            </w:r>
          </w:p>
        </w:tc>
      </w:tr>
      <w:tr w:rsidR="001E2B63" w:rsidRPr="00454DCA" w:rsidTr="005F6BB9">
        <w:trPr>
          <w:trHeight w:hRule="exact" w:val="284"/>
        </w:trPr>
        <w:tc>
          <w:tcPr>
            <w:tcW w:w="3938" w:type="dxa"/>
            <w:shd w:val="clear" w:color="auto" w:fill="auto"/>
          </w:tcPr>
          <w:p w:rsidR="001E2B63" w:rsidRPr="00454DCA" w:rsidRDefault="001E2B63" w:rsidP="00454DCA">
            <w:r w:rsidRPr="00454DCA">
              <w:t>BRIAN HAYNES</w:t>
            </w:r>
          </w:p>
        </w:tc>
        <w:tc>
          <w:tcPr>
            <w:tcW w:w="3938" w:type="dxa"/>
          </w:tcPr>
          <w:p w:rsidR="001E2B63" w:rsidRPr="00454DCA" w:rsidRDefault="001E2B63" w:rsidP="00454DCA">
            <w:pPr>
              <w:spacing w:line="100" w:lineRule="atLeast"/>
              <w:rPr>
                <w:lang w:val="en-CA" w:eastAsia="en-CA" w:bidi="ar-SA"/>
              </w:rPr>
            </w:pPr>
            <w:r w:rsidRPr="00454DCA">
              <w:rPr>
                <w:lang w:val="en-CA" w:eastAsia="en-CA" w:bidi="ar-SA"/>
              </w:rPr>
              <w:t>Grip &amp; Electric Swing</w:t>
            </w:r>
          </w:p>
        </w:tc>
      </w:tr>
      <w:tr w:rsidR="00854797" w:rsidRPr="00454DCA" w:rsidTr="005F6BB9">
        <w:trPr>
          <w:trHeight w:hRule="exact" w:val="284"/>
        </w:trPr>
        <w:tc>
          <w:tcPr>
            <w:tcW w:w="3938" w:type="dxa"/>
            <w:shd w:val="clear" w:color="auto" w:fill="auto"/>
          </w:tcPr>
          <w:p w:rsidR="00854797" w:rsidRPr="00454DCA" w:rsidRDefault="00854797" w:rsidP="00854797">
            <w:r w:rsidRPr="00454DCA">
              <w:t xml:space="preserve">OLIVIA </w:t>
            </w:r>
            <w:r>
              <w:t>MARSTON-</w:t>
            </w:r>
            <w:r w:rsidRPr="00454DCA">
              <w:t>PHILLIPS</w:t>
            </w:r>
          </w:p>
        </w:tc>
        <w:tc>
          <w:tcPr>
            <w:tcW w:w="3938" w:type="dxa"/>
          </w:tcPr>
          <w:p w:rsidR="00854797" w:rsidRPr="00454DCA" w:rsidRDefault="00854797" w:rsidP="00854797">
            <w:pPr>
              <w:spacing w:line="100" w:lineRule="atLeast"/>
              <w:rPr>
                <w:lang w:val="en-CA" w:eastAsia="en-CA" w:bidi="ar-SA"/>
              </w:rPr>
            </w:pPr>
            <w:r w:rsidRPr="00454DCA">
              <w:rPr>
                <w:lang w:val="en-CA" w:eastAsia="en-CA" w:bidi="ar-SA"/>
              </w:rPr>
              <w:t>Production Office Coordinator</w:t>
            </w:r>
          </w:p>
        </w:tc>
      </w:tr>
      <w:tr w:rsidR="001E2B63" w:rsidRPr="00454DCA" w:rsidTr="005F6BB9">
        <w:trPr>
          <w:trHeight w:hRule="exact" w:val="284"/>
        </w:trPr>
        <w:tc>
          <w:tcPr>
            <w:tcW w:w="3938" w:type="dxa"/>
            <w:shd w:val="clear" w:color="auto" w:fill="auto"/>
          </w:tcPr>
          <w:p w:rsidR="001E2B63" w:rsidRPr="00454DCA" w:rsidRDefault="001E2B63" w:rsidP="00454DCA">
            <w:r w:rsidRPr="00454DCA">
              <w:t>MIGUEL ANGEL RODRIGUEZ</w:t>
            </w:r>
          </w:p>
        </w:tc>
        <w:tc>
          <w:tcPr>
            <w:tcW w:w="3938" w:type="dxa"/>
          </w:tcPr>
          <w:p w:rsidR="001E2B63" w:rsidRPr="00454DCA" w:rsidRDefault="001E2B63" w:rsidP="00454DCA">
            <w:pPr>
              <w:spacing w:line="100" w:lineRule="atLeast"/>
              <w:rPr>
                <w:lang w:val="en-CA" w:eastAsia="en-CA" w:bidi="ar-SA"/>
              </w:rPr>
            </w:pPr>
            <w:r w:rsidRPr="00454DCA">
              <w:rPr>
                <w:lang w:val="en-CA" w:eastAsia="en-CA" w:bidi="ar-SA"/>
              </w:rPr>
              <w:t xml:space="preserve">Production Sound Mixer </w:t>
            </w:r>
          </w:p>
        </w:tc>
      </w:tr>
      <w:tr w:rsidR="00854797" w:rsidRPr="00454DCA" w:rsidTr="005F6BB9">
        <w:trPr>
          <w:trHeight w:hRule="exact" w:val="284"/>
        </w:trPr>
        <w:tc>
          <w:tcPr>
            <w:tcW w:w="3938" w:type="dxa"/>
            <w:shd w:val="clear" w:color="auto" w:fill="auto"/>
          </w:tcPr>
          <w:p w:rsidR="00854797" w:rsidRPr="00454DCA" w:rsidRDefault="00854797" w:rsidP="00854797">
            <w:r w:rsidRPr="00454DCA">
              <w:t>FRANK MULLER</w:t>
            </w:r>
          </w:p>
        </w:tc>
        <w:tc>
          <w:tcPr>
            <w:tcW w:w="3938" w:type="dxa"/>
          </w:tcPr>
          <w:p w:rsidR="00854797" w:rsidRPr="00454DCA" w:rsidRDefault="00854797" w:rsidP="00854797">
            <w:pPr>
              <w:spacing w:line="100" w:lineRule="atLeast"/>
              <w:rPr>
                <w:lang w:val="en-CA" w:eastAsia="en-CA" w:bidi="ar-SA"/>
              </w:rPr>
            </w:pPr>
            <w:r w:rsidRPr="00454DCA">
              <w:rPr>
                <w:lang w:val="en-CA" w:eastAsia="en-CA" w:bidi="ar-SA"/>
              </w:rPr>
              <w:t xml:space="preserve">Key Production Assistant </w:t>
            </w:r>
          </w:p>
        </w:tc>
      </w:tr>
      <w:tr w:rsidR="00854797" w:rsidRPr="00454DCA" w:rsidTr="005F6BB9">
        <w:trPr>
          <w:trHeight w:hRule="exact" w:val="284"/>
        </w:trPr>
        <w:tc>
          <w:tcPr>
            <w:tcW w:w="3938" w:type="dxa"/>
            <w:shd w:val="clear" w:color="auto" w:fill="auto"/>
          </w:tcPr>
          <w:p w:rsidR="00854797" w:rsidRPr="00454DCA" w:rsidRDefault="00854797" w:rsidP="00854797">
            <w:r w:rsidRPr="00454DCA">
              <w:t>CHRIS CARDOZA</w:t>
            </w:r>
          </w:p>
        </w:tc>
        <w:tc>
          <w:tcPr>
            <w:tcW w:w="3938" w:type="dxa"/>
          </w:tcPr>
          <w:p w:rsidR="00854797" w:rsidRPr="00454DCA" w:rsidRDefault="00854797" w:rsidP="00854797">
            <w:pPr>
              <w:spacing w:line="100" w:lineRule="atLeast"/>
              <w:rPr>
                <w:lang w:val="en-CA" w:eastAsia="en-CA" w:bidi="ar-SA"/>
              </w:rPr>
            </w:pPr>
            <w:r w:rsidRPr="00454DCA">
              <w:rPr>
                <w:lang w:val="en-CA" w:eastAsia="en-CA" w:bidi="ar-SA"/>
              </w:rPr>
              <w:t>Production Assistant</w:t>
            </w:r>
          </w:p>
        </w:tc>
      </w:tr>
      <w:tr w:rsidR="001E2B63" w:rsidRPr="00454DCA" w:rsidTr="005F6BB9">
        <w:trPr>
          <w:trHeight w:hRule="exact" w:val="284"/>
        </w:trPr>
        <w:tc>
          <w:tcPr>
            <w:tcW w:w="3938" w:type="dxa"/>
            <w:shd w:val="clear" w:color="auto" w:fill="auto"/>
          </w:tcPr>
          <w:p w:rsidR="001E2B63" w:rsidRPr="00454DCA" w:rsidRDefault="001E2B63" w:rsidP="00454DCA">
            <w:r w:rsidRPr="00454DCA">
              <w:t xml:space="preserve">OLIVIA </w:t>
            </w:r>
            <w:r>
              <w:t>MARSTON-</w:t>
            </w:r>
            <w:r w:rsidRPr="00454DCA">
              <w:t>PHILLIPS</w:t>
            </w:r>
          </w:p>
        </w:tc>
        <w:tc>
          <w:tcPr>
            <w:tcW w:w="3938" w:type="dxa"/>
          </w:tcPr>
          <w:p w:rsidR="001E2B63" w:rsidRPr="00454DCA" w:rsidRDefault="001E2B63" w:rsidP="00454DCA">
            <w:pPr>
              <w:spacing w:line="100" w:lineRule="atLeast"/>
              <w:rPr>
                <w:lang w:val="en-CA" w:eastAsia="en-CA" w:bidi="ar-SA"/>
              </w:rPr>
            </w:pPr>
            <w:r w:rsidRPr="00454DCA">
              <w:rPr>
                <w:lang w:val="en-CA" w:eastAsia="en-CA" w:bidi="ar-SA"/>
              </w:rPr>
              <w:t>Production Office Coordinator</w:t>
            </w:r>
          </w:p>
        </w:tc>
      </w:tr>
      <w:tr w:rsidR="001E2B63" w:rsidRPr="00454DCA" w:rsidTr="005F6BB9">
        <w:trPr>
          <w:trHeight w:hRule="exact" w:val="284"/>
        </w:trPr>
        <w:tc>
          <w:tcPr>
            <w:tcW w:w="3938" w:type="dxa"/>
            <w:shd w:val="clear" w:color="auto" w:fill="auto"/>
          </w:tcPr>
          <w:p w:rsidR="001E2B63" w:rsidRPr="00454DCA" w:rsidRDefault="001E2B63" w:rsidP="00454DCA">
            <w:r w:rsidRPr="00454DCA">
              <w:t>FRANK MULLER</w:t>
            </w:r>
          </w:p>
        </w:tc>
        <w:tc>
          <w:tcPr>
            <w:tcW w:w="3938" w:type="dxa"/>
          </w:tcPr>
          <w:p w:rsidR="001E2B63" w:rsidRPr="00454DCA" w:rsidRDefault="001E2B63" w:rsidP="00454DCA">
            <w:pPr>
              <w:spacing w:line="100" w:lineRule="atLeast"/>
              <w:rPr>
                <w:lang w:val="en-CA" w:eastAsia="en-CA" w:bidi="ar-SA"/>
              </w:rPr>
            </w:pPr>
            <w:r w:rsidRPr="00454DCA">
              <w:rPr>
                <w:lang w:val="en-CA" w:eastAsia="en-CA" w:bidi="ar-SA"/>
              </w:rPr>
              <w:t xml:space="preserve">Key Production Assistant </w:t>
            </w:r>
          </w:p>
        </w:tc>
      </w:tr>
      <w:tr w:rsidR="001E2B63" w:rsidRPr="00454DCA" w:rsidTr="005F6BB9">
        <w:trPr>
          <w:trHeight w:hRule="exact" w:val="284"/>
        </w:trPr>
        <w:tc>
          <w:tcPr>
            <w:tcW w:w="3938" w:type="dxa"/>
            <w:shd w:val="clear" w:color="auto" w:fill="auto"/>
          </w:tcPr>
          <w:p w:rsidR="001E2B63" w:rsidRPr="00454DCA" w:rsidRDefault="001E2B63" w:rsidP="00454DCA">
            <w:r w:rsidRPr="00454DCA">
              <w:t>CHRIS CARDOZA</w:t>
            </w:r>
          </w:p>
        </w:tc>
        <w:tc>
          <w:tcPr>
            <w:tcW w:w="3938" w:type="dxa"/>
          </w:tcPr>
          <w:p w:rsidR="001E2B63" w:rsidRPr="00454DCA" w:rsidRDefault="001E2B63" w:rsidP="00454DCA">
            <w:pPr>
              <w:spacing w:line="100" w:lineRule="atLeast"/>
              <w:rPr>
                <w:lang w:val="en-CA" w:eastAsia="en-CA" w:bidi="ar-SA"/>
              </w:rPr>
            </w:pPr>
            <w:r w:rsidRPr="00454DCA">
              <w:rPr>
                <w:lang w:val="en-CA" w:eastAsia="en-CA" w:bidi="ar-SA"/>
              </w:rPr>
              <w:t>Production Assistant</w:t>
            </w:r>
          </w:p>
        </w:tc>
      </w:tr>
      <w:tr w:rsidR="00854797" w:rsidRPr="00454DCA" w:rsidTr="005F6BB9">
        <w:trPr>
          <w:trHeight w:hRule="exact" w:val="284"/>
        </w:trPr>
        <w:tc>
          <w:tcPr>
            <w:tcW w:w="3938" w:type="dxa"/>
            <w:shd w:val="clear" w:color="auto" w:fill="auto"/>
          </w:tcPr>
          <w:p w:rsidR="00854797" w:rsidRPr="00454DCA" w:rsidRDefault="00854797" w:rsidP="00854797">
            <w:r w:rsidRPr="00454DCA">
              <w:t>ROBIN CONLY</w:t>
            </w:r>
          </w:p>
        </w:tc>
        <w:tc>
          <w:tcPr>
            <w:tcW w:w="3938" w:type="dxa"/>
          </w:tcPr>
          <w:p w:rsidR="00854797" w:rsidRPr="00454DCA" w:rsidRDefault="00854797" w:rsidP="00854797">
            <w:pPr>
              <w:spacing w:line="100" w:lineRule="atLeast"/>
              <w:rPr>
                <w:lang w:val="en-CA" w:eastAsia="en-CA" w:bidi="ar-SA"/>
              </w:rPr>
            </w:pPr>
            <w:r w:rsidRPr="00454DCA">
              <w:rPr>
                <w:lang w:val="en-CA" w:eastAsia="en-CA" w:bidi="ar-SA"/>
              </w:rPr>
              <w:t xml:space="preserve">Post Supervisor </w:t>
            </w:r>
          </w:p>
        </w:tc>
      </w:tr>
      <w:tr w:rsidR="00854797" w:rsidRPr="007904F9" w:rsidTr="005F6BB9">
        <w:trPr>
          <w:trHeight w:hRule="exact" w:val="284"/>
        </w:trPr>
        <w:tc>
          <w:tcPr>
            <w:tcW w:w="3938" w:type="dxa"/>
            <w:shd w:val="clear" w:color="auto" w:fill="auto"/>
          </w:tcPr>
          <w:p w:rsidR="00854797" w:rsidRPr="00454DCA" w:rsidRDefault="00854797" w:rsidP="00854797">
            <w:r w:rsidRPr="00454DCA">
              <w:t>SOUND AS ART</w:t>
            </w:r>
          </w:p>
        </w:tc>
        <w:tc>
          <w:tcPr>
            <w:tcW w:w="3938" w:type="dxa"/>
          </w:tcPr>
          <w:p w:rsidR="00854797" w:rsidRPr="00454DCA" w:rsidRDefault="00854797" w:rsidP="00854797">
            <w:pPr>
              <w:spacing w:line="100" w:lineRule="atLeast"/>
              <w:rPr>
                <w:lang w:val="en-CA" w:eastAsia="en-CA" w:bidi="ar-SA"/>
              </w:rPr>
            </w:pPr>
            <w:r w:rsidRPr="00454DCA">
              <w:rPr>
                <w:lang w:val="en-CA" w:eastAsia="en-CA" w:bidi="ar-SA"/>
              </w:rPr>
              <w:t>Post Sound</w:t>
            </w:r>
          </w:p>
        </w:tc>
      </w:tr>
      <w:tr w:rsidR="00854797" w:rsidRPr="00454DCA" w:rsidTr="005F6BB9">
        <w:trPr>
          <w:trHeight w:hRule="exact" w:val="284"/>
        </w:trPr>
        <w:tc>
          <w:tcPr>
            <w:tcW w:w="3938" w:type="dxa"/>
            <w:shd w:val="clear" w:color="auto" w:fill="auto"/>
          </w:tcPr>
          <w:p w:rsidR="00854797" w:rsidRPr="00454DCA" w:rsidRDefault="00854797" w:rsidP="00854797">
            <w:r w:rsidRPr="00454DCA">
              <w:t>ANDRES BOULTON</w:t>
            </w:r>
          </w:p>
        </w:tc>
        <w:tc>
          <w:tcPr>
            <w:tcW w:w="3938" w:type="dxa"/>
          </w:tcPr>
          <w:p w:rsidR="00854797" w:rsidRPr="00454DCA" w:rsidRDefault="00854797" w:rsidP="00854797">
            <w:pPr>
              <w:spacing w:line="100" w:lineRule="atLeast"/>
              <w:rPr>
                <w:lang w:val="en-CA" w:eastAsia="en-CA" w:bidi="ar-SA"/>
              </w:rPr>
            </w:pPr>
            <w:r>
              <w:rPr>
                <w:lang w:val="en-CA" w:eastAsia="en-CA" w:bidi="ar-SA"/>
              </w:rPr>
              <w:t>Sound Designer</w:t>
            </w:r>
          </w:p>
        </w:tc>
      </w:tr>
      <w:tr w:rsidR="00854797" w:rsidRPr="00454DCA" w:rsidTr="005F6BB9">
        <w:trPr>
          <w:trHeight w:hRule="exact" w:val="284"/>
        </w:trPr>
        <w:tc>
          <w:tcPr>
            <w:tcW w:w="3938" w:type="dxa"/>
            <w:shd w:val="clear" w:color="auto" w:fill="auto"/>
          </w:tcPr>
          <w:p w:rsidR="00854797" w:rsidRPr="00454DCA" w:rsidRDefault="00854797" w:rsidP="00854797">
            <w:r>
              <w:t>JONATHAN MORGAN</w:t>
            </w:r>
          </w:p>
        </w:tc>
        <w:tc>
          <w:tcPr>
            <w:tcW w:w="3938" w:type="dxa"/>
          </w:tcPr>
          <w:p w:rsidR="00854797" w:rsidRPr="00454DCA" w:rsidRDefault="00854797" w:rsidP="00854797">
            <w:pPr>
              <w:spacing w:line="100" w:lineRule="atLeast"/>
              <w:rPr>
                <w:lang w:val="en-CA" w:eastAsia="en-CA" w:bidi="ar-SA"/>
              </w:rPr>
            </w:pPr>
            <w:r>
              <w:rPr>
                <w:lang w:val="en-CA" w:eastAsia="en-CA" w:bidi="ar-SA"/>
              </w:rPr>
              <w:t>Foley Editor</w:t>
            </w:r>
          </w:p>
        </w:tc>
      </w:tr>
      <w:tr w:rsidR="00854797" w:rsidRPr="00454DCA" w:rsidTr="005F6BB9">
        <w:trPr>
          <w:trHeight w:hRule="exact" w:val="284"/>
        </w:trPr>
        <w:tc>
          <w:tcPr>
            <w:tcW w:w="3938" w:type="dxa"/>
            <w:shd w:val="clear" w:color="auto" w:fill="auto"/>
          </w:tcPr>
          <w:p w:rsidR="00854797" w:rsidRPr="00454DCA" w:rsidRDefault="00854797" w:rsidP="00854797">
            <w:r>
              <w:t>NICK JOHNSON</w:t>
            </w:r>
          </w:p>
        </w:tc>
        <w:tc>
          <w:tcPr>
            <w:tcW w:w="3938" w:type="dxa"/>
          </w:tcPr>
          <w:p w:rsidR="00854797" w:rsidRPr="00454DCA" w:rsidRDefault="00854797" w:rsidP="00854797">
            <w:pPr>
              <w:spacing w:line="100" w:lineRule="atLeast"/>
              <w:rPr>
                <w:lang w:val="en-CA" w:eastAsia="en-CA" w:bidi="ar-SA"/>
              </w:rPr>
            </w:pPr>
            <w:r>
              <w:rPr>
                <w:lang w:val="en-CA" w:eastAsia="en-CA" w:bidi="ar-SA"/>
              </w:rPr>
              <w:t>Additional Editor</w:t>
            </w:r>
          </w:p>
        </w:tc>
      </w:tr>
      <w:tr w:rsidR="00854797" w:rsidRPr="00454DCA" w:rsidTr="005F6BB9">
        <w:trPr>
          <w:trHeight w:hRule="exact" w:val="284"/>
        </w:trPr>
        <w:tc>
          <w:tcPr>
            <w:tcW w:w="3938" w:type="dxa"/>
            <w:shd w:val="clear" w:color="auto" w:fill="auto"/>
          </w:tcPr>
          <w:p w:rsidR="00854797" w:rsidRPr="00454DCA" w:rsidRDefault="00854797" w:rsidP="00854797">
            <w:r>
              <w:t>JACOB KAUFMAN</w:t>
            </w:r>
          </w:p>
        </w:tc>
        <w:tc>
          <w:tcPr>
            <w:tcW w:w="3938" w:type="dxa"/>
          </w:tcPr>
          <w:p w:rsidR="00854797" w:rsidRPr="00454DCA" w:rsidRDefault="00854797" w:rsidP="00854797">
            <w:pPr>
              <w:spacing w:line="100" w:lineRule="atLeast"/>
              <w:rPr>
                <w:lang w:val="en-CA" w:eastAsia="en-CA" w:bidi="ar-SA"/>
              </w:rPr>
            </w:pPr>
            <w:r>
              <w:rPr>
                <w:lang w:val="en-CA" w:eastAsia="en-CA" w:bidi="ar-SA"/>
              </w:rPr>
              <w:t>Assistant Editor</w:t>
            </w:r>
          </w:p>
        </w:tc>
      </w:tr>
      <w:tr w:rsidR="00854797" w:rsidRPr="00454DCA" w:rsidTr="005F6BB9">
        <w:trPr>
          <w:trHeight w:hRule="exact" w:val="284"/>
        </w:trPr>
        <w:tc>
          <w:tcPr>
            <w:tcW w:w="3938" w:type="dxa"/>
            <w:shd w:val="clear" w:color="auto" w:fill="auto"/>
          </w:tcPr>
          <w:p w:rsidR="00854797" w:rsidRPr="00454DCA" w:rsidRDefault="00854797" w:rsidP="00854797">
            <w:r w:rsidRPr="00454DCA">
              <w:t>BLUELINE FINISHING</w:t>
            </w:r>
          </w:p>
        </w:tc>
        <w:tc>
          <w:tcPr>
            <w:tcW w:w="3938" w:type="dxa"/>
          </w:tcPr>
          <w:p w:rsidR="00854797" w:rsidRPr="00454DCA" w:rsidRDefault="00854797" w:rsidP="00854797">
            <w:pPr>
              <w:spacing w:line="100" w:lineRule="atLeast"/>
              <w:rPr>
                <w:lang w:val="en-CA" w:eastAsia="en-CA" w:bidi="ar-SA"/>
              </w:rPr>
            </w:pPr>
            <w:r w:rsidRPr="00454DCA">
              <w:rPr>
                <w:lang w:val="en-CA" w:eastAsia="en-CA" w:bidi="ar-SA"/>
              </w:rPr>
              <w:t>Conform and Delivery</w:t>
            </w:r>
          </w:p>
        </w:tc>
      </w:tr>
      <w:tr w:rsidR="00854797" w:rsidRPr="00841813" w:rsidTr="005F6BB9">
        <w:trPr>
          <w:trHeight w:hRule="exact" w:val="284"/>
        </w:trPr>
        <w:tc>
          <w:tcPr>
            <w:tcW w:w="3938" w:type="dxa"/>
            <w:shd w:val="clear" w:color="auto" w:fill="auto"/>
          </w:tcPr>
          <w:p w:rsidR="00854797" w:rsidRPr="00841813" w:rsidRDefault="00854797" w:rsidP="00854797">
            <w:r w:rsidRPr="00841813">
              <w:lastRenderedPageBreak/>
              <w:t>ALEX ROTHAUSER</w:t>
            </w:r>
          </w:p>
        </w:tc>
        <w:tc>
          <w:tcPr>
            <w:tcW w:w="3938" w:type="dxa"/>
            <w:shd w:val="clear" w:color="auto" w:fill="auto"/>
          </w:tcPr>
          <w:p w:rsidR="00854797" w:rsidRPr="00841813" w:rsidRDefault="00854797" w:rsidP="00854797">
            <w:pPr>
              <w:spacing w:line="100" w:lineRule="atLeast"/>
              <w:rPr>
                <w:lang w:val="en-CA" w:eastAsia="en-CA" w:bidi="ar-SA"/>
              </w:rPr>
            </w:pPr>
            <w:r w:rsidRPr="00841813">
              <w:rPr>
                <w:lang w:val="en-CA" w:eastAsia="en-CA" w:bidi="ar-SA"/>
              </w:rPr>
              <w:t>Color Grading</w:t>
            </w:r>
          </w:p>
        </w:tc>
      </w:tr>
      <w:tr w:rsidR="00841813" w:rsidRPr="00454DCA" w:rsidTr="005F6BB9">
        <w:trPr>
          <w:trHeight w:hRule="exact" w:val="284"/>
        </w:trPr>
        <w:tc>
          <w:tcPr>
            <w:tcW w:w="3938" w:type="dxa"/>
            <w:shd w:val="clear" w:color="auto" w:fill="auto"/>
          </w:tcPr>
          <w:p w:rsidR="00841813" w:rsidRPr="00454DCA" w:rsidRDefault="00841813" w:rsidP="000714A4">
            <w:r w:rsidRPr="00454DCA">
              <w:t>DOERTE LINDER</w:t>
            </w:r>
          </w:p>
        </w:tc>
        <w:tc>
          <w:tcPr>
            <w:tcW w:w="3938" w:type="dxa"/>
          </w:tcPr>
          <w:p w:rsidR="00841813" w:rsidRPr="00454DCA" w:rsidRDefault="00841813" w:rsidP="000714A4">
            <w:pPr>
              <w:spacing w:line="100" w:lineRule="atLeast"/>
              <w:rPr>
                <w:lang w:val="en-CA" w:eastAsia="en-CA" w:bidi="ar-SA"/>
              </w:rPr>
            </w:pPr>
            <w:r w:rsidRPr="00454DCA">
              <w:rPr>
                <w:lang w:val="en-CA" w:eastAsia="en-CA" w:bidi="ar-SA"/>
              </w:rPr>
              <w:t xml:space="preserve">Accountant </w:t>
            </w:r>
          </w:p>
        </w:tc>
      </w:tr>
      <w:tr w:rsidR="001E2B63" w:rsidRPr="00454DCA" w:rsidTr="005F6BB9">
        <w:trPr>
          <w:trHeight w:hRule="exact" w:val="284"/>
        </w:trPr>
        <w:tc>
          <w:tcPr>
            <w:tcW w:w="3938" w:type="dxa"/>
            <w:shd w:val="clear" w:color="auto" w:fill="auto"/>
          </w:tcPr>
          <w:p w:rsidR="001E2B63" w:rsidRPr="00454DCA" w:rsidRDefault="001E2B63" w:rsidP="00454DCA">
            <w:r w:rsidRPr="00454DCA">
              <w:t>WRAPBOOK</w:t>
            </w:r>
          </w:p>
        </w:tc>
        <w:tc>
          <w:tcPr>
            <w:tcW w:w="3938" w:type="dxa"/>
          </w:tcPr>
          <w:p w:rsidR="001E2B63" w:rsidRPr="00454DCA" w:rsidRDefault="001E2B63" w:rsidP="00454DCA">
            <w:pPr>
              <w:spacing w:line="100" w:lineRule="atLeast"/>
              <w:rPr>
                <w:lang w:val="en-CA" w:eastAsia="en-CA" w:bidi="ar-SA"/>
              </w:rPr>
            </w:pPr>
            <w:r w:rsidRPr="00454DCA">
              <w:rPr>
                <w:lang w:val="en-CA" w:eastAsia="en-CA" w:bidi="ar-SA"/>
              </w:rPr>
              <w:t xml:space="preserve">Payroll </w:t>
            </w:r>
          </w:p>
        </w:tc>
      </w:tr>
      <w:tr w:rsidR="00841813" w:rsidRPr="00454DCA" w:rsidTr="005F6BB9">
        <w:trPr>
          <w:trHeight w:hRule="exact" w:val="284"/>
        </w:trPr>
        <w:tc>
          <w:tcPr>
            <w:tcW w:w="3938" w:type="dxa"/>
            <w:shd w:val="clear" w:color="auto" w:fill="auto"/>
          </w:tcPr>
          <w:p w:rsidR="00841813" w:rsidRPr="00454DCA" w:rsidRDefault="00841813" w:rsidP="000714A4">
            <w:r w:rsidRPr="00454DCA">
              <w:t>BREAKDOWN SERVICES</w:t>
            </w:r>
          </w:p>
        </w:tc>
        <w:tc>
          <w:tcPr>
            <w:tcW w:w="3938" w:type="dxa"/>
          </w:tcPr>
          <w:p w:rsidR="00841813" w:rsidRPr="00454DCA" w:rsidRDefault="00841813" w:rsidP="000714A4">
            <w:pPr>
              <w:spacing w:line="100" w:lineRule="atLeast"/>
              <w:rPr>
                <w:lang w:val="en-CA" w:eastAsia="en-CA" w:bidi="ar-SA"/>
              </w:rPr>
            </w:pPr>
            <w:r w:rsidRPr="00454DCA">
              <w:rPr>
                <w:lang w:val="en-CA" w:eastAsia="en-CA" w:bidi="ar-SA"/>
              </w:rPr>
              <w:t xml:space="preserve">Casting Support Services </w:t>
            </w:r>
          </w:p>
        </w:tc>
      </w:tr>
      <w:tr w:rsidR="001E2B63" w:rsidRPr="00454DCA" w:rsidTr="005F6BB9">
        <w:trPr>
          <w:trHeight w:hRule="exact" w:val="284"/>
        </w:trPr>
        <w:tc>
          <w:tcPr>
            <w:tcW w:w="3938" w:type="dxa"/>
            <w:shd w:val="clear" w:color="auto" w:fill="auto"/>
          </w:tcPr>
          <w:p w:rsidR="001E2B63" w:rsidRPr="00454DCA" w:rsidRDefault="001E2B63" w:rsidP="00454DCA">
            <w:r w:rsidRPr="00454DCA">
              <w:t>TJ CRAFTY</w:t>
            </w:r>
          </w:p>
        </w:tc>
        <w:tc>
          <w:tcPr>
            <w:tcW w:w="3938" w:type="dxa"/>
          </w:tcPr>
          <w:p w:rsidR="001E2B63" w:rsidRPr="00454DCA" w:rsidRDefault="001E2B63" w:rsidP="00454DCA">
            <w:pPr>
              <w:spacing w:line="100" w:lineRule="atLeast"/>
              <w:rPr>
                <w:lang w:val="en-CA" w:eastAsia="en-CA" w:bidi="ar-SA"/>
              </w:rPr>
            </w:pPr>
            <w:r w:rsidRPr="00454DCA">
              <w:rPr>
                <w:lang w:val="en-CA" w:eastAsia="en-CA" w:bidi="ar-SA"/>
              </w:rPr>
              <w:t xml:space="preserve">Catering </w:t>
            </w:r>
          </w:p>
        </w:tc>
      </w:tr>
      <w:tr w:rsidR="001E2B63" w:rsidRPr="00454DCA" w:rsidTr="005F6BB9">
        <w:trPr>
          <w:trHeight w:hRule="exact" w:val="284"/>
        </w:trPr>
        <w:tc>
          <w:tcPr>
            <w:tcW w:w="3938" w:type="dxa"/>
            <w:shd w:val="clear" w:color="auto" w:fill="auto"/>
          </w:tcPr>
          <w:p w:rsidR="001E2B63" w:rsidRPr="00454DCA" w:rsidRDefault="001E2B63" w:rsidP="00454DCA">
            <w:r w:rsidRPr="00454DCA">
              <w:t>TOSHA WILLIAMS</w:t>
            </w:r>
          </w:p>
        </w:tc>
        <w:tc>
          <w:tcPr>
            <w:tcW w:w="3938" w:type="dxa"/>
          </w:tcPr>
          <w:p w:rsidR="001E2B63" w:rsidRPr="00454DCA" w:rsidRDefault="001E2B63" w:rsidP="00454DCA">
            <w:pPr>
              <w:spacing w:line="100" w:lineRule="atLeast"/>
              <w:rPr>
                <w:lang w:val="en-CA" w:eastAsia="en-CA" w:bidi="ar-SA"/>
              </w:rPr>
            </w:pPr>
          </w:p>
        </w:tc>
      </w:tr>
      <w:tr w:rsidR="001E2B63" w:rsidRPr="00454DCA" w:rsidTr="005F6BB9">
        <w:trPr>
          <w:trHeight w:hRule="exact" w:val="284"/>
        </w:trPr>
        <w:tc>
          <w:tcPr>
            <w:tcW w:w="3938" w:type="dxa"/>
            <w:shd w:val="clear" w:color="auto" w:fill="auto"/>
          </w:tcPr>
          <w:p w:rsidR="001E2B63" w:rsidRPr="00454DCA" w:rsidRDefault="001E2B63" w:rsidP="00454DCA">
            <w:r w:rsidRPr="00454DCA">
              <w:t>GLOW CAFÉ</w:t>
            </w:r>
          </w:p>
        </w:tc>
        <w:tc>
          <w:tcPr>
            <w:tcW w:w="3938" w:type="dxa"/>
          </w:tcPr>
          <w:p w:rsidR="001E2B63" w:rsidRPr="00454DCA" w:rsidRDefault="001E2B63" w:rsidP="00454DCA">
            <w:pPr>
              <w:spacing w:line="100" w:lineRule="atLeast"/>
              <w:rPr>
                <w:lang w:val="en-CA" w:eastAsia="en-CA" w:bidi="ar-SA"/>
              </w:rPr>
            </w:pPr>
          </w:p>
        </w:tc>
      </w:tr>
      <w:tr w:rsidR="001E2B63" w:rsidRPr="00454DCA" w:rsidTr="005F6BB9">
        <w:trPr>
          <w:trHeight w:hRule="exact" w:val="284"/>
        </w:trPr>
        <w:tc>
          <w:tcPr>
            <w:tcW w:w="3938" w:type="dxa"/>
            <w:shd w:val="clear" w:color="auto" w:fill="auto"/>
          </w:tcPr>
          <w:p w:rsidR="001E2B63" w:rsidRPr="00454DCA" w:rsidRDefault="001E2B63" w:rsidP="00454DCA">
            <w:r w:rsidRPr="00454DCA">
              <w:t>CHRISTINA WELBORN</w:t>
            </w:r>
          </w:p>
        </w:tc>
        <w:tc>
          <w:tcPr>
            <w:tcW w:w="3938" w:type="dxa"/>
          </w:tcPr>
          <w:p w:rsidR="001E2B63" w:rsidRPr="00454DCA" w:rsidRDefault="001E2B63" w:rsidP="00454DCA">
            <w:pPr>
              <w:spacing w:line="100" w:lineRule="atLeast"/>
              <w:rPr>
                <w:lang w:val="en-CA" w:eastAsia="en-CA" w:bidi="ar-SA"/>
              </w:rPr>
            </w:pPr>
          </w:p>
        </w:tc>
      </w:tr>
      <w:tr w:rsidR="001E2B63" w:rsidRPr="00454DCA" w:rsidTr="005F6BB9">
        <w:trPr>
          <w:trHeight w:hRule="exact" w:val="284"/>
        </w:trPr>
        <w:tc>
          <w:tcPr>
            <w:tcW w:w="3938" w:type="dxa"/>
            <w:shd w:val="clear" w:color="auto" w:fill="auto"/>
          </w:tcPr>
          <w:p w:rsidR="001E2B63" w:rsidRPr="00454DCA" w:rsidRDefault="001E2B63" w:rsidP="00454DCA">
            <w:r w:rsidRPr="00454DCA">
              <w:t>PAIGE COMPTON</w:t>
            </w:r>
          </w:p>
        </w:tc>
        <w:tc>
          <w:tcPr>
            <w:tcW w:w="3938" w:type="dxa"/>
          </w:tcPr>
          <w:p w:rsidR="001E2B63" w:rsidRPr="00454DCA" w:rsidRDefault="001E2B63" w:rsidP="00454DCA">
            <w:pPr>
              <w:spacing w:line="100" w:lineRule="atLeast"/>
              <w:rPr>
                <w:lang w:val="en-CA" w:eastAsia="en-CA" w:bidi="ar-SA"/>
              </w:rPr>
            </w:pPr>
            <w:proofErr w:type="spellStart"/>
            <w:r w:rsidRPr="00454DCA">
              <w:rPr>
                <w:lang w:val="en-CA" w:eastAsia="en-CA" w:bidi="ar-SA"/>
              </w:rPr>
              <w:t>Covid</w:t>
            </w:r>
            <w:proofErr w:type="spellEnd"/>
            <w:r w:rsidRPr="00454DCA">
              <w:rPr>
                <w:lang w:val="en-CA" w:eastAsia="en-CA" w:bidi="ar-SA"/>
              </w:rPr>
              <w:t xml:space="preserve"> Safety Supervisor </w:t>
            </w:r>
          </w:p>
        </w:tc>
      </w:tr>
      <w:tr w:rsidR="001E2B63" w:rsidRPr="00454DCA" w:rsidTr="005F6BB9">
        <w:trPr>
          <w:trHeight w:hRule="exact" w:val="284"/>
        </w:trPr>
        <w:tc>
          <w:tcPr>
            <w:tcW w:w="3938" w:type="dxa"/>
            <w:shd w:val="clear" w:color="auto" w:fill="auto"/>
          </w:tcPr>
          <w:p w:rsidR="001E2B63" w:rsidRPr="00454DCA" w:rsidRDefault="001E2B63" w:rsidP="00454DCA">
            <w:r w:rsidRPr="00454DCA">
              <w:t>GOAL PRODUCTIONS, INC.</w:t>
            </w:r>
          </w:p>
        </w:tc>
        <w:tc>
          <w:tcPr>
            <w:tcW w:w="3938" w:type="dxa"/>
          </w:tcPr>
          <w:p w:rsidR="001E2B63" w:rsidRPr="00454DCA" w:rsidRDefault="001E2B63" w:rsidP="00454DCA">
            <w:pPr>
              <w:spacing w:line="100" w:lineRule="atLeast"/>
              <w:rPr>
                <w:lang w:val="en-CA" w:eastAsia="en-CA" w:bidi="ar-SA"/>
              </w:rPr>
            </w:pPr>
            <w:r w:rsidRPr="00454DCA">
              <w:rPr>
                <w:lang w:val="en-CA" w:eastAsia="en-CA" w:bidi="ar-SA"/>
              </w:rPr>
              <w:t>Stock Footage</w:t>
            </w:r>
          </w:p>
        </w:tc>
      </w:tr>
      <w:tr w:rsidR="001E2B63" w:rsidRPr="00454DCA" w:rsidTr="005F6BB9">
        <w:trPr>
          <w:trHeight w:hRule="exact" w:val="284"/>
        </w:trPr>
        <w:tc>
          <w:tcPr>
            <w:tcW w:w="3938" w:type="dxa"/>
            <w:shd w:val="clear" w:color="auto" w:fill="auto"/>
          </w:tcPr>
          <w:p w:rsidR="001E2B63" w:rsidRPr="00454DCA" w:rsidRDefault="001E2B63" w:rsidP="00454DCA">
            <w:r w:rsidRPr="00454DCA">
              <w:t>CLEARANCE UNLIMITED</w:t>
            </w:r>
          </w:p>
        </w:tc>
        <w:tc>
          <w:tcPr>
            <w:tcW w:w="3938" w:type="dxa"/>
          </w:tcPr>
          <w:p w:rsidR="001E2B63" w:rsidRPr="00454DCA" w:rsidRDefault="001E2B63" w:rsidP="00454DCA">
            <w:pPr>
              <w:spacing w:line="100" w:lineRule="atLeast"/>
              <w:rPr>
                <w:lang w:val="en-CA" w:eastAsia="en-CA" w:bidi="ar-SA"/>
              </w:rPr>
            </w:pPr>
            <w:r w:rsidRPr="00454DCA">
              <w:rPr>
                <w:lang w:val="en-CA" w:eastAsia="en-CA" w:bidi="ar-SA"/>
              </w:rPr>
              <w:t>Script Clearance</w:t>
            </w:r>
          </w:p>
        </w:tc>
      </w:tr>
      <w:tr w:rsidR="001E2B63" w:rsidRPr="00454DCA" w:rsidTr="005F6BB9">
        <w:trPr>
          <w:trHeight w:hRule="exact" w:val="284"/>
        </w:trPr>
        <w:tc>
          <w:tcPr>
            <w:tcW w:w="3938" w:type="dxa"/>
            <w:shd w:val="clear" w:color="auto" w:fill="auto"/>
          </w:tcPr>
          <w:p w:rsidR="001E2B63" w:rsidRPr="00454DCA" w:rsidRDefault="001E2B63" w:rsidP="00454DCA">
            <w:r w:rsidRPr="00454DCA">
              <w:t>SUZY VAUGHAN</w:t>
            </w:r>
          </w:p>
        </w:tc>
        <w:tc>
          <w:tcPr>
            <w:tcW w:w="3938" w:type="dxa"/>
          </w:tcPr>
          <w:p w:rsidR="001E2B63" w:rsidRPr="00454DCA" w:rsidRDefault="001E2B63" w:rsidP="00454DCA">
            <w:pPr>
              <w:spacing w:line="100" w:lineRule="atLeast"/>
              <w:rPr>
                <w:lang w:val="en-CA" w:eastAsia="en-CA" w:bidi="ar-SA"/>
              </w:rPr>
            </w:pPr>
          </w:p>
        </w:tc>
      </w:tr>
      <w:tr w:rsidR="001E2B63" w:rsidRPr="00454DCA" w:rsidTr="005F6BB9">
        <w:trPr>
          <w:trHeight w:hRule="exact" w:val="284"/>
        </w:trPr>
        <w:tc>
          <w:tcPr>
            <w:tcW w:w="3938" w:type="dxa"/>
            <w:shd w:val="clear" w:color="auto" w:fill="auto"/>
          </w:tcPr>
          <w:p w:rsidR="001E2B63" w:rsidRPr="00454DCA" w:rsidRDefault="001E2B63" w:rsidP="00454DCA">
            <w:r w:rsidRPr="00454DCA">
              <w:t>BLACKSTONE ENTERTAINMENT</w:t>
            </w:r>
          </w:p>
        </w:tc>
        <w:tc>
          <w:tcPr>
            <w:tcW w:w="3938" w:type="dxa"/>
          </w:tcPr>
          <w:p w:rsidR="001E2B63" w:rsidRPr="00454DCA" w:rsidRDefault="001E2B63" w:rsidP="00454DCA">
            <w:pPr>
              <w:spacing w:line="100" w:lineRule="atLeast"/>
              <w:rPr>
                <w:lang w:val="en-CA" w:eastAsia="en-CA" w:bidi="ar-SA"/>
              </w:rPr>
            </w:pPr>
            <w:r w:rsidRPr="00454DCA">
              <w:rPr>
                <w:lang w:val="en-CA" w:eastAsia="en-CA" w:bidi="ar-SA"/>
              </w:rPr>
              <w:t xml:space="preserve">Grip and Lighting Equipment </w:t>
            </w:r>
          </w:p>
        </w:tc>
      </w:tr>
      <w:tr w:rsidR="001E2B63" w:rsidRPr="00454DCA" w:rsidTr="005F6BB9">
        <w:trPr>
          <w:trHeight w:hRule="exact" w:val="284"/>
        </w:trPr>
        <w:tc>
          <w:tcPr>
            <w:tcW w:w="3938" w:type="dxa"/>
            <w:shd w:val="clear" w:color="auto" w:fill="auto"/>
          </w:tcPr>
          <w:p w:rsidR="001E2B63" w:rsidRPr="00454DCA" w:rsidRDefault="001E2B63" w:rsidP="00454DCA">
            <w:r w:rsidRPr="00454DCA">
              <w:t>CHAD MCCLELLAN</w:t>
            </w:r>
          </w:p>
        </w:tc>
        <w:tc>
          <w:tcPr>
            <w:tcW w:w="3938" w:type="dxa"/>
          </w:tcPr>
          <w:p w:rsidR="001E2B63" w:rsidRPr="00454DCA" w:rsidRDefault="001E2B63" w:rsidP="00454DCA">
            <w:pPr>
              <w:spacing w:line="100" w:lineRule="atLeast"/>
              <w:rPr>
                <w:lang w:val="en-CA" w:eastAsia="en-CA" w:bidi="ar-SA"/>
              </w:rPr>
            </w:pPr>
          </w:p>
        </w:tc>
      </w:tr>
      <w:tr w:rsidR="001E2B63" w:rsidRPr="00454DCA" w:rsidTr="005F6BB9">
        <w:trPr>
          <w:trHeight w:hRule="exact" w:val="284"/>
        </w:trPr>
        <w:tc>
          <w:tcPr>
            <w:tcW w:w="3938" w:type="dxa"/>
            <w:shd w:val="clear" w:color="auto" w:fill="auto"/>
          </w:tcPr>
          <w:p w:rsidR="001E2B63" w:rsidRPr="00454DCA" w:rsidRDefault="001E2B63" w:rsidP="00454DCA">
            <w:r w:rsidRPr="00454DCA">
              <w:t>ALTERNATIVE CAMERA RENTALS</w:t>
            </w:r>
          </w:p>
        </w:tc>
        <w:tc>
          <w:tcPr>
            <w:tcW w:w="3938" w:type="dxa"/>
          </w:tcPr>
          <w:p w:rsidR="001E2B63" w:rsidRPr="00454DCA" w:rsidRDefault="001E2B63" w:rsidP="00454DCA">
            <w:pPr>
              <w:spacing w:line="100" w:lineRule="atLeast"/>
              <w:rPr>
                <w:lang w:val="en-CA" w:eastAsia="en-CA" w:bidi="ar-SA"/>
              </w:rPr>
            </w:pPr>
            <w:r w:rsidRPr="00454DCA">
              <w:rPr>
                <w:lang w:val="en-CA" w:eastAsia="en-CA" w:bidi="ar-SA"/>
              </w:rPr>
              <w:t>Camera Equipment</w:t>
            </w:r>
          </w:p>
        </w:tc>
      </w:tr>
      <w:tr w:rsidR="001E2B63" w:rsidRPr="00454DCA" w:rsidTr="005F6BB9">
        <w:trPr>
          <w:trHeight w:hRule="exact" w:val="284"/>
        </w:trPr>
        <w:tc>
          <w:tcPr>
            <w:tcW w:w="3938" w:type="dxa"/>
            <w:shd w:val="clear" w:color="auto" w:fill="auto"/>
          </w:tcPr>
          <w:p w:rsidR="001E2B63" w:rsidRPr="00454DCA" w:rsidRDefault="001E2B63" w:rsidP="00454DCA">
            <w:r w:rsidRPr="00454DCA">
              <w:t>CLIFF HSUI</w:t>
            </w:r>
          </w:p>
        </w:tc>
        <w:tc>
          <w:tcPr>
            <w:tcW w:w="3938" w:type="dxa"/>
          </w:tcPr>
          <w:p w:rsidR="001E2B63" w:rsidRPr="00454DCA" w:rsidRDefault="001E2B63" w:rsidP="00454DCA">
            <w:pPr>
              <w:spacing w:line="100" w:lineRule="atLeast"/>
              <w:rPr>
                <w:lang w:val="en-CA" w:eastAsia="en-CA" w:bidi="ar-SA"/>
              </w:rPr>
            </w:pPr>
          </w:p>
        </w:tc>
      </w:tr>
      <w:tr w:rsidR="001E2B63" w:rsidRPr="00454DCA" w:rsidTr="005F6BB9">
        <w:trPr>
          <w:trHeight w:hRule="exact" w:val="284"/>
        </w:trPr>
        <w:tc>
          <w:tcPr>
            <w:tcW w:w="3938" w:type="dxa"/>
            <w:shd w:val="clear" w:color="auto" w:fill="auto"/>
          </w:tcPr>
          <w:p w:rsidR="001E2B63" w:rsidRPr="00454DCA" w:rsidRDefault="001E2B63" w:rsidP="00454DCA">
            <w:r>
              <w:t>WALK &amp; TALK PRODUCTION RENTALS</w:t>
            </w:r>
          </w:p>
        </w:tc>
        <w:tc>
          <w:tcPr>
            <w:tcW w:w="3938" w:type="dxa"/>
          </w:tcPr>
          <w:p w:rsidR="001E2B63" w:rsidRPr="00454DCA" w:rsidRDefault="001E2B63" w:rsidP="00454DCA">
            <w:pPr>
              <w:spacing w:line="100" w:lineRule="atLeast"/>
              <w:rPr>
                <w:lang w:val="en-CA" w:eastAsia="en-CA" w:bidi="ar-SA"/>
              </w:rPr>
            </w:pPr>
            <w:r>
              <w:rPr>
                <w:lang w:val="en-CA" w:eastAsia="en-CA" w:bidi="ar-SA"/>
              </w:rPr>
              <w:t>Production Equipment</w:t>
            </w:r>
          </w:p>
        </w:tc>
      </w:tr>
      <w:tr w:rsidR="001E2B63" w:rsidRPr="00454DCA" w:rsidTr="005F6BB9">
        <w:trPr>
          <w:trHeight w:hRule="exact" w:val="284"/>
        </w:trPr>
        <w:tc>
          <w:tcPr>
            <w:tcW w:w="3938" w:type="dxa"/>
            <w:shd w:val="clear" w:color="auto" w:fill="auto"/>
          </w:tcPr>
          <w:p w:rsidR="001E2B63" w:rsidRDefault="00841813" w:rsidP="00CA4F82">
            <w:r>
              <w:t>YOSEMITE NATIONAL PARK</w:t>
            </w:r>
            <w:r w:rsidR="001E2B63">
              <w:br/>
              <w:t>STEVE WAGNER</w:t>
            </w:r>
          </w:p>
          <w:p w:rsidR="001E2B63" w:rsidRDefault="001E2B63" w:rsidP="00CA4F82">
            <w:r>
              <w:t>WILLOW STUDIOS</w:t>
            </w:r>
            <w:r>
              <w:br/>
              <w:t>DANIEL KOTZNER</w:t>
            </w:r>
          </w:p>
          <w:p w:rsidR="001E2B63" w:rsidRDefault="001E2B63" w:rsidP="00CA4F82">
            <w:r>
              <w:t>YOSEMITE NATIONAL PARK</w:t>
            </w:r>
            <w:r>
              <w:br/>
              <w:t>CAT CARLISLE-MCMULLEN</w:t>
            </w:r>
          </w:p>
          <w:p w:rsidR="001E2B63" w:rsidRDefault="001E2B63" w:rsidP="00EB6AA4">
            <w:r>
              <w:t>BASS LAKE RECREATION POINT</w:t>
            </w:r>
            <w:r>
              <w:br/>
              <w:t>WADE WHEELER</w:t>
            </w:r>
          </w:p>
        </w:tc>
        <w:tc>
          <w:tcPr>
            <w:tcW w:w="3938" w:type="dxa"/>
          </w:tcPr>
          <w:p w:rsidR="001E2B63" w:rsidRDefault="00841813" w:rsidP="00454DCA">
            <w:pPr>
              <w:spacing w:line="100" w:lineRule="atLeast"/>
              <w:rPr>
                <w:lang w:val="en-CA" w:eastAsia="en-CA" w:bidi="ar-SA"/>
              </w:rPr>
            </w:pPr>
            <w:r w:rsidRPr="00841813">
              <w:rPr>
                <w:lang w:val="en-CA" w:eastAsia="en-CA" w:bidi="ar-SA"/>
              </w:rPr>
              <w:t>Special Thanks</w:t>
            </w:r>
          </w:p>
        </w:tc>
      </w:tr>
      <w:tr w:rsidR="001E2B63" w:rsidRPr="00454DCA" w:rsidTr="005F6BB9">
        <w:trPr>
          <w:trHeight w:hRule="exact" w:val="284"/>
        </w:trPr>
        <w:tc>
          <w:tcPr>
            <w:tcW w:w="3938" w:type="dxa"/>
            <w:shd w:val="clear" w:color="auto" w:fill="auto"/>
          </w:tcPr>
          <w:p w:rsidR="001E2B63" w:rsidRDefault="00841813" w:rsidP="00CA4F82">
            <w:r>
              <w:t>CAT CARLISLE-MCMULLEN</w:t>
            </w:r>
          </w:p>
        </w:tc>
        <w:tc>
          <w:tcPr>
            <w:tcW w:w="3938" w:type="dxa"/>
          </w:tcPr>
          <w:p w:rsidR="001E2B63" w:rsidRDefault="001E2B63" w:rsidP="00454DCA">
            <w:pPr>
              <w:spacing w:line="100" w:lineRule="atLeast"/>
              <w:rPr>
                <w:lang w:val="en-CA" w:eastAsia="en-CA" w:bidi="ar-SA"/>
              </w:rPr>
            </w:pPr>
          </w:p>
        </w:tc>
      </w:tr>
      <w:tr w:rsidR="001E2B63" w:rsidRPr="00454DCA" w:rsidTr="005F6BB9">
        <w:trPr>
          <w:trHeight w:hRule="exact" w:val="284"/>
        </w:trPr>
        <w:tc>
          <w:tcPr>
            <w:tcW w:w="3938" w:type="dxa"/>
            <w:shd w:val="clear" w:color="auto" w:fill="auto"/>
          </w:tcPr>
          <w:p w:rsidR="00841813" w:rsidRDefault="001E2B63" w:rsidP="00EB6AA4">
            <w:r>
              <w:t>WADE WHEELER</w:t>
            </w:r>
            <w:r>
              <w:br/>
              <w:t>RHONDA SALISBURY</w:t>
            </w:r>
            <w:r>
              <w:br/>
              <w:t>YOSEMITE RANGER ROBERT LESTER</w:t>
            </w:r>
            <w:r>
              <w:br/>
              <w:t>YOSEMITE RANGER AARON STEWARTS</w:t>
            </w:r>
            <w:r>
              <w:br/>
              <w:t>YOSEMITE RANGER ERIN GEARTY</w:t>
            </w:r>
            <w:r w:rsidR="00841813">
              <w:br/>
            </w:r>
            <w:r w:rsidR="00841813" w:rsidRPr="00841813">
              <w:t>THE VILLA SERENA</w:t>
            </w:r>
            <w:r w:rsidR="00841813">
              <w:t xml:space="preserve"> – STEVE WAGNER</w:t>
            </w:r>
            <w:r w:rsidR="00841813">
              <w:br/>
              <w:t>WILLOW STUDIOS</w:t>
            </w:r>
            <w:r w:rsidR="00841813" w:rsidRPr="00841813">
              <w:t xml:space="preserve"> –</w:t>
            </w:r>
            <w:r w:rsidR="00841813">
              <w:t xml:space="preserve"> DANIEL KOTZNER</w:t>
            </w:r>
          </w:p>
        </w:tc>
        <w:tc>
          <w:tcPr>
            <w:tcW w:w="3938" w:type="dxa"/>
          </w:tcPr>
          <w:p w:rsidR="001E2B63" w:rsidRDefault="001E2B63" w:rsidP="00454DCA">
            <w:pPr>
              <w:spacing w:line="100" w:lineRule="atLeast"/>
              <w:rPr>
                <w:lang w:val="en-CA" w:eastAsia="en-CA" w:bidi="ar-SA"/>
              </w:rPr>
            </w:pPr>
          </w:p>
        </w:tc>
      </w:tr>
    </w:tbl>
    <w:p w:rsidR="00FF775A" w:rsidRPr="005C7DF7" w:rsidRDefault="00A92F89" w:rsidP="005740B9">
      <w:pPr>
        <w:pStyle w:val="Heading1"/>
        <w:rPr>
          <w:rFonts w:cs="Helvetica"/>
        </w:rPr>
      </w:pPr>
      <w:r w:rsidRPr="005C7DF7">
        <w:rPr>
          <w:w w:val="110"/>
        </w:rPr>
        <w:t>Producer Biographies</w:t>
      </w:r>
    </w:p>
    <w:p w:rsidR="00134E20" w:rsidRPr="005C7DF7" w:rsidRDefault="00134E20" w:rsidP="00134E20">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134E20" w:rsidRPr="00E05591" w:rsidRDefault="00134E20" w:rsidP="00F11EDA">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134E20" w:rsidRDefault="00134E20" w:rsidP="00F11EDA">
      <w:pPr>
        <w:widowControl w:val="0"/>
        <w:autoSpaceDE w:val="0"/>
        <w:autoSpaceDN w:val="0"/>
        <w:adjustRightInd w:val="0"/>
        <w:spacing w:after="120"/>
        <w:jc w:val="both"/>
      </w:pPr>
      <w:r w:rsidRPr="00E05591">
        <w:t xml:space="preserve">Johnson is also responsible for producing the international hit series, DR. QUINN, MEDICINE WOMAN for CBS for over 5 seasons. During his 100-episode tenure, he also developed and produced the original </w:t>
      </w:r>
      <w:proofErr w:type="spellStart"/>
      <w:r w:rsidRPr="00E05591">
        <w:t>docu</w:t>
      </w:r>
      <w:proofErr w:type="spellEnd"/>
      <w:r w:rsidRPr="00E05591">
        <w:t>-drama COLD CASE for CBS network, which was the very first program to integrate television with the Internet.</w:t>
      </w:r>
    </w:p>
    <w:p w:rsidR="00134E20" w:rsidRPr="00E05591" w:rsidRDefault="00134E20" w:rsidP="00F11EDA">
      <w:pPr>
        <w:widowControl w:val="0"/>
        <w:autoSpaceDE w:val="0"/>
        <w:autoSpaceDN w:val="0"/>
        <w:adjustRightInd w:val="0"/>
        <w:spacing w:after="120"/>
        <w:jc w:val="both"/>
      </w:pPr>
      <w:r w:rsidRPr="00E05591">
        <w:t xml:space="preserve">Johnson has produced over 150 movies, 15 globally released series for every major US network - including ABC, Disney, CBS, NBC, </w:t>
      </w:r>
      <w:proofErr w:type="spellStart"/>
      <w:r w:rsidRPr="00E05591">
        <w:t>Netfly</w:t>
      </w:r>
      <w:proofErr w:type="spellEnd"/>
      <w:r w:rsidRPr="00E05591">
        <w:t>, FOX and Sony.</w:t>
      </w:r>
    </w:p>
    <w:p w:rsidR="00134E20" w:rsidRPr="005C7DF7" w:rsidRDefault="00134E20" w:rsidP="00134E20">
      <w:pPr>
        <w:pStyle w:val="Heading2"/>
      </w:pPr>
      <w:r w:rsidRPr="005C7DF7">
        <w:t xml:space="preserve">JOHNSON PRODUCTION GROUP </w:t>
      </w:r>
    </w:p>
    <w:p w:rsidR="00134E20" w:rsidRDefault="00134E20" w:rsidP="00134E20">
      <w:r w:rsidRPr="005C7DF7">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29423A" w:rsidRPr="0029423A" w:rsidRDefault="0029423A" w:rsidP="005F6BB9">
      <w:pPr>
        <w:pStyle w:val="Heading2"/>
      </w:pPr>
      <w:r w:rsidRPr="0029423A">
        <w:t xml:space="preserve">JOSEPH WILKA </w:t>
      </w:r>
      <w:r w:rsidRPr="005F6BB9">
        <w:rPr>
          <w:b w:val="0"/>
        </w:rPr>
        <w:t>– Co-Producer</w:t>
      </w:r>
    </w:p>
    <w:p w:rsidR="0029423A" w:rsidRPr="0029423A" w:rsidRDefault="0029423A" w:rsidP="0029423A">
      <w:r w:rsidRPr="0029423A">
        <w:t xml:space="preserve">Joseph </w:t>
      </w:r>
      <w:proofErr w:type="spellStart"/>
      <w:r w:rsidRPr="0029423A">
        <w:t>Wilka</w:t>
      </w:r>
      <w:proofErr w:type="spellEnd"/>
      <w:r w:rsidRPr="0029423A">
        <w:t xml:space="preserve"> is the Head of Production for Johnson Production Group. Los Angeles-based, Joseph had already produced and directed several feature films before serving as the senior marketing executive for </w:t>
      </w:r>
      <w:r w:rsidRPr="0029423A">
        <w:lastRenderedPageBreak/>
        <w:t xml:space="preserve">Gravitas Ventures. While at Gravitas, </w:t>
      </w:r>
      <w:proofErr w:type="spellStart"/>
      <w:r w:rsidRPr="0029423A">
        <w:t>Wilka</w:t>
      </w:r>
      <w:proofErr w:type="spellEnd"/>
      <w:r w:rsidRPr="0029423A">
        <w:t xml:space="preserve"> helped pioneer new distribution models for independent films including day-and-date theatrical releases. It was also at Gravitas where Joseph first worked with Johnson Production Group to facilitate the release of their films to the worldwide Video </w:t>
      </w:r>
      <w:proofErr w:type="gramStart"/>
      <w:r w:rsidRPr="0029423A">
        <w:t>On</w:t>
      </w:r>
      <w:proofErr w:type="gramEnd"/>
      <w:r w:rsidRPr="0029423A">
        <w:t xml:space="preserve"> Demand audience. After serving as the Director of Distribution and Production for Viva Pictures, where he produced English-language versions of foreign animated titles for DirecTV, </w:t>
      </w:r>
      <w:proofErr w:type="spellStart"/>
      <w:r w:rsidRPr="0029423A">
        <w:t>Wilka</w:t>
      </w:r>
      <w:proofErr w:type="spellEnd"/>
      <w:r w:rsidRPr="0029423A">
        <w:t xml:space="preserve"> officially joined Johnson Production Group. As Head of Production, he oversees the development, production, and distribution of films from multiple production units for release on broadcast and streaming platforms.</w:t>
      </w:r>
    </w:p>
    <w:p w:rsidR="00D81C75" w:rsidRPr="00F21F34" w:rsidRDefault="00D81C75" w:rsidP="0045488E">
      <w:pPr>
        <w:spacing w:after="120"/>
      </w:pPr>
      <w:r w:rsidRPr="00E6134D">
        <w:rPr>
          <w:rStyle w:val="Heading2Char"/>
        </w:rPr>
        <w:t>ROBERT BALLO</w:t>
      </w:r>
      <w:r w:rsidRPr="00E6134D">
        <w:rPr>
          <w:rStyle w:val="Heading2Char"/>
          <w:b w:val="0"/>
        </w:rPr>
        <w:t xml:space="preserve"> – Producer</w:t>
      </w:r>
      <w:r>
        <w:rPr>
          <w:iCs/>
          <w:sz w:val="24"/>
          <w:szCs w:val="24"/>
        </w:rPr>
        <w:br/>
      </w:r>
      <w:r w:rsidRPr="00F21F34">
        <w:t xml:space="preserve">With over 34 years of industry experience, Robert </w:t>
      </w:r>
      <w:proofErr w:type="spellStart"/>
      <w:r w:rsidRPr="00F21F34">
        <w:t>Ballo</w:t>
      </w:r>
      <w:proofErr w:type="spellEnd"/>
      <w:r w:rsidRPr="00F21F34">
        <w:t xml:space="preserve"> has created award-winning productions for clients that include ABC, TBS, PBS, Discovery Channel, and Lifetime, and that have aired on national network television, cable networks, and internationally in Asia and Europe. As Director of Photography and Producer at </w:t>
      </w:r>
      <w:proofErr w:type="spellStart"/>
      <w:r w:rsidRPr="00F21F34">
        <w:t>Shadowland</w:t>
      </w:r>
      <w:proofErr w:type="spellEnd"/>
      <w:r w:rsidRPr="00F21F34">
        <w:t xml:space="preserve">, </w:t>
      </w:r>
      <w:proofErr w:type="spellStart"/>
      <w:r w:rsidRPr="00F21F34">
        <w:t>Ballo</w:t>
      </w:r>
      <w:proofErr w:type="spellEnd"/>
      <w:r w:rsidRPr="00F21F34">
        <w:t xml:space="preserve"> has created over a dozen feature films seen on the Lifetime Network and distributed internationally. As Director of Photography, his </w:t>
      </w:r>
      <w:proofErr w:type="spellStart"/>
      <w:r w:rsidRPr="00F21F34">
        <w:t>Shadowland</w:t>
      </w:r>
      <w:proofErr w:type="spellEnd"/>
      <w:r w:rsidRPr="00F21F34">
        <w:t xml:space="preserve"> films include MISSING AT 17, THE SURROGATE, STALKED AT 17, TEENAGE BANK HEIST, WALKING THE HALLS, BETRAYED AT 17, HOME INVASION, MATERNAL OBSESSION, ACCUSED AT 17 and SPECTRES. Other feature film credits include RUNNIN' AT MIDNITE, THE AFFAIR and STARVING ARTISTS. </w:t>
      </w:r>
      <w:proofErr w:type="spellStart"/>
      <w:r w:rsidRPr="00F21F34">
        <w:t>Ballo</w:t>
      </w:r>
      <w:proofErr w:type="spellEnd"/>
      <w:r w:rsidRPr="00F21F34">
        <w:t xml:space="preserve"> has also traveled the world on many documentary productions.</w:t>
      </w:r>
    </w:p>
    <w:p w:rsidR="00D81C75" w:rsidRPr="00F21F34" w:rsidRDefault="00D81C75" w:rsidP="0045488E">
      <w:pPr>
        <w:spacing w:after="120"/>
      </w:pPr>
      <w:r w:rsidRPr="00F21F34">
        <w:t xml:space="preserve">His television credits for national broadcast and cable networks include COLLEGE SPORTS IN AMERICA, GREAT EUROPEAN BALLOON ADVENTURE, DIRTY HARRY THE ORIGINAL, THE GREAT YEAR, and THE ROSE PARADE - PAGEANT FOR THE AGES. Through his other digital motion picture company, GOAL Productions, </w:t>
      </w:r>
      <w:proofErr w:type="spellStart"/>
      <w:r w:rsidRPr="00F21F34">
        <w:t>Ballo</w:t>
      </w:r>
      <w:proofErr w:type="spellEnd"/>
      <w:r w:rsidRPr="00F21F34">
        <w:t xml:space="preserve"> works with Fortune 500 companies, non-profit organizations and government agencies to produce sales and marketing videos as promotional communications. After a twenty-year tenure teaching film and video imaging, </w:t>
      </w:r>
      <w:proofErr w:type="spellStart"/>
      <w:r w:rsidRPr="00F21F34">
        <w:t>Ballo</w:t>
      </w:r>
      <w:proofErr w:type="spellEnd"/>
      <w:r w:rsidRPr="00F21F34">
        <w:t xml:space="preserve"> recently retired from his position as an Associate Professor of Practice at USC’s School of Cinematic Arts. A graduate of the USC film production program himself, </w:t>
      </w:r>
      <w:proofErr w:type="spellStart"/>
      <w:r w:rsidRPr="00F21F34">
        <w:t>Ballo</w:t>
      </w:r>
      <w:proofErr w:type="spellEnd"/>
      <w:r w:rsidRPr="00F21F34">
        <w:t xml:space="preserve"> is a member of the Academy of Television Arts and Sciences.</w:t>
      </w:r>
    </w:p>
    <w:p w:rsidR="00D81C75" w:rsidRDefault="00D81C75" w:rsidP="00E6134D">
      <w:pPr>
        <w:pStyle w:val="Heading2"/>
      </w:pPr>
      <w:r w:rsidRPr="002244EA">
        <w:t>ROBIN CONLY</w:t>
      </w:r>
      <w:r w:rsidRPr="00E6134D">
        <w:rPr>
          <w:b w:val="0"/>
        </w:rPr>
        <w:t xml:space="preserve"> –Producer</w:t>
      </w:r>
    </w:p>
    <w:p w:rsidR="00D81C75" w:rsidRPr="00EB6AA4" w:rsidRDefault="00D81C75" w:rsidP="00D81C75">
      <w:r w:rsidRPr="00EB6AA4">
        <w:t xml:space="preserve">Robin's career has spanned from Texas to Los Angeles, where she's produced several internationally distributed films that can be seen on networks including HBO, Hallmark, Showtime, </w:t>
      </w:r>
      <w:proofErr w:type="spellStart"/>
      <w:r w:rsidRPr="00EB6AA4">
        <w:t>Hulu</w:t>
      </w:r>
      <w:proofErr w:type="spellEnd"/>
      <w:r w:rsidRPr="00EB6AA4">
        <w:t xml:space="preserve">, and Netflix. Recently, she worked with a former Disney </w:t>
      </w:r>
      <w:proofErr w:type="spellStart"/>
      <w:r w:rsidRPr="00EB6AA4">
        <w:t>Imagineer</w:t>
      </w:r>
      <w:proofErr w:type="spellEnd"/>
      <w:r w:rsidRPr="00EB6AA4">
        <w:t xml:space="preserve"> to produce multiple segments of a 4D IMAX attraction for the Mall of America; helmed research and development for a documentary production company; and produced an award-winning web-series.</w:t>
      </w:r>
    </w:p>
    <w:p w:rsidR="00D81C75" w:rsidRDefault="00D81C75" w:rsidP="00E6134D">
      <w:pPr>
        <w:pStyle w:val="Heading2"/>
      </w:pPr>
      <w:r w:rsidRPr="00D81C75">
        <w:t>KATE LUGTU</w:t>
      </w:r>
      <w:r w:rsidRPr="00E6134D">
        <w:rPr>
          <w:b w:val="0"/>
        </w:rPr>
        <w:t xml:space="preserve"> – Line Producer</w:t>
      </w:r>
    </w:p>
    <w:p w:rsidR="0094244B" w:rsidRPr="00EB6AA4" w:rsidRDefault="00D81C75" w:rsidP="00EB6AA4">
      <w:r w:rsidRPr="00EB6AA4">
        <w:t xml:space="preserve">Kate </w:t>
      </w:r>
      <w:proofErr w:type="spellStart"/>
      <w:r w:rsidRPr="00EB6AA4">
        <w:t>Lugtu</w:t>
      </w:r>
      <w:proofErr w:type="spellEnd"/>
      <w:r w:rsidRPr="00EB6AA4">
        <w:t xml:space="preserve"> i</w:t>
      </w:r>
      <w:r w:rsidR="00E6134D" w:rsidRPr="00EB6AA4">
        <w:t xml:space="preserve">s a Los Angeles based </w:t>
      </w:r>
      <w:r w:rsidRPr="00EB6AA4">
        <w:t xml:space="preserve">Director. Her career began in </w:t>
      </w:r>
      <w:proofErr w:type="spellStart"/>
      <w:r w:rsidRPr="00EB6AA4">
        <w:t>in</w:t>
      </w:r>
      <w:proofErr w:type="spellEnd"/>
      <w:r w:rsidRPr="00EB6AA4">
        <w:t xml:space="preserve"> the Philippines where she produced TV shows, commercials, industrials, and live events. </w:t>
      </w:r>
      <w:r w:rsidR="00E6134D" w:rsidRPr="00EB6AA4">
        <w:t>You can find her mentoring up &amp; coming filmmakers in the craft of being a 1AD at the American Film Institute.</w:t>
      </w:r>
    </w:p>
    <w:p w:rsidR="00F45155" w:rsidRDefault="00F45155">
      <w:pPr>
        <w:spacing w:after="0" w:line="240" w:lineRule="auto"/>
        <w:rPr>
          <w:b/>
          <w:bCs/>
          <w:w w:val="110"/>
          <w:sz w:val="26"/>
          <w:szCs w:val="26"/>
        </w:rPr>
      </w:pPr>
      <w:r>
        <w:rPr>
          <w:w w:val="110"/>
        </w:rPr>
        <w:br w:type="page"/>
      </w:r>
    </w:p>
    <w:p w:rsidR="00B970CB" w:rsidRPr="005C7DF7" w:rsidRDefault="00B970CB" w:rsidP="005740B9">
      <w:pPr>
        <w:pStyle w:val="Heading2"/>
        <w:rPr>
          <w:w w:val="110"/>
        </w:rPr>
      </w:pPr>
      <w:r w:rsidRPr="005C7DF7">
        <w:rPr>
          <w:w w:val="110"/>
        </w:rPr>
        <w:lastRenderedPageBreak/>
        <w:t>Billing Block</w:t>
      </w:r>
    </w:p>
    <w:p w:rsidR="0094244B" w:rsidRPr="005C7DF7" w:rsidRDefault="00EB6AA4" w:rsidP="00D81C75">
      <w:pPr>
        <w:jc w:val="center"/>
        <w:rPr>
          <w:sz w:val="26"/>
          <w:szCs w:val="26"/>
        </w:rPr>
      </w:pPr>
      <w:r>
        <w:rPr>
          <w:sz w:val="26"/>
          <w:szCs w:val="26"/>
        </w:rPr>
        <w:t xml:space="preserve">Johnson Production Group presents </w:t>
      </w:r>
      <w:r w:rsidR="00D81C75" w:rsidRPr="00D81C75">
        <w:rPr>
          <w:sz w:val="26"/>
          <w:szCs w:val="26"/>
        </w:rPr>
        <w:t xml:space="preserve">A Hallmark Movie </w:t>
      </w:r>
      <w:r>
        <w:rPr>
          <w:sz w:val="26"/>
          <w:szCs w:val="26"/>
        </w:rPr>
        <w:t>‘</w:t>
      </w:r>
      <w:r w:rsidR="00BD03A3">
        <w:rPr>
          <w:sz w:val="26"/>
          <w:szCs w:val="26"/>
        </w:rPr>
        <w:t>MARRY ME IN YOSEMITE’</w:t>
      </w:r>
      <w:r w:rsidR="00BD03A3">
        <w:rPr>
          <w:sz w:val="26"/>
          <w:szCs w:val="26"/>
        </w:rPr>
        <w:br/>
      </w:r>
      <w:r>
        <w:rPr>
          <w:sz w:val="26"/>
          <w:szCs w:val="26"/>
        </w:rPr>
        <w:t>starring</w:t>
      </w:r>
      <w:r w:rsidR="00D81C75" w:rsidRPr="00D81C75">
        <w:rPr>
          <w:sz w:val="26"/>
          <w:szCs w:val="26"/>
        </w:rPr>
        <w:t xml:space="preserve">  </w:t>
      </w:r>
      <w:r w:rsidRPr="00D81C75">
        <w:rPr>
          <w:sz w:val="26"/>
          <w:szCs w:val="26"/>
        </w:rPr>
        <w:t>CINDY BUSBY</w:t>
      </w:r>
      <w:r>
        <w:rPr>
          <w:sz w:val="26"/>
          <w:szCs w:val="26"/>
        </w:rPr>
        <w:t xml:space="preserve">  </w:t>
      </w:r>
      <w:r w:rsidRPr="00D81C75">
        <w:rPr>
          <w:sz w:val="26"/>
          <w:szCs w:val="26"/>
        </w:rPr>
        <w:t>TYLER HARLOW  LEXSY</w:t>
      </w:r>
      <w:r>
        <w:rPr>
          <w:sz w:val="26"/>
          <w:szCs w:val="26"/>
        </w:rPr>
        <w:t xml:space="preserve"> </w:t>
      </w:r>
      <w:r w:rsidRPr="00D81C75">
        <w:rPr>
          <w:sz w:val="26"/>
          <w:szCs w:val="26"/>
        </w:rPr>
        <w:t>MCKOWEN  TIM THUNDERHORSE HALPIN  WITH HARRY DANIEL DAVIS</w:t>
      </w:r>
      <w:r>
        <w:rPr>
          <w:sz w:val="26"/>
          <w:szCs w:val="26"/>
        </w:rPr>
        <w:t xml:space="preserve"> </w:t>
      </w:r>
      <w:r w:rsidR="00D81C75" w:rsidRPr="00D81C75">
        <w:rPr>
          <w:sz w:val="26"/>
          <w:szCs w:val="26"/>
        </w:rPr>
        <w:t xml:space="preserve"> Casting by </w:t>
      </w:r>
      <w:r w:rsidRPr="00D81C75">
        <w:rPr>
          <w:sz w:val="26"/>
          <w:szCs w:val="26"/>
        </w:rPr>
        <w:t xml:space="preserve">ROBIN DE LANO </w:t>
      </w:r>
      <w:r>
        <w:rPr>
          <w:sz w:val="26"/>
          <w:szCs w:val="26"/>
        </w:rPr>
        <w:t xml:space="preserve"> </w:t>
      </w:r>
      <w:r w:rsidRPr="00D81C75">
        <w:rPr>
          <w:sz w:val="26"/>
          <w:szCs w:val="26"/>
        </w:rPr>
        <w:t xml:space="preserve"> NICOLE DIONNE</w:t>
      </w:r>
      <w:r w:rsidR="00D81C75" w:rsidRPr="00D81C75">
        <w:rPr>
          <w:sz w:val="26"/>
          <w:szCs w:val="26"/>
        </w:rPr>
        <w:t xml:space="preserve">  Music by </w:t>
      </w:r>
      <w:r w:rsidRPr="00D81C75">
        <w:rPr>
          <w:sz w:val="26"/>
          <w:szCs w:val="26"/>
        </w:rPr>
        <w:t>RUSS HOWARD</w:t>
      </w:r>
      <w:r w:rsidR="00841813">
        <w:rPr>
          <w:sz w:val="26"/>
          <w:szCs w:val="26"/>
        </w:rPr>
        <w:t xml:space="preserve"> III</w:t>
      </w:r>
      <w:r w:rsidR="00D81C75" w:rsidRPr="00D81C75">
        <w:rPr>
          <w:sz w:val="26"/>
          <w:szCs w:val="26"/>
        </w:rPr>
        <w:t xml:space="preserve">  Edited by </w:t>
      </w:r>
      <w:r w:rsidRPr="00D81C75">
        <w:rPr>
          <w:sz w:val="26"/>
          <w:szCs w:val="26"/>
        </w:rPr>
        <w:t>JOSH MUSCATINE</w:t>
      </w:r>
      <w:r w:rsidR="00D81C75" w:rsidRPr="00D81C75">
        <w:rPr>
          <w:sz w:val="26"/>
          <w:szCs w:val="26"/>
        </w:rPr>
        <w:t xml:space="preserve">  Costume Designer</w:t>
      </w:r>
      <w:r>
        <w:rPr>
          <w:sz w:val="26"/>
          <w:szCs w:val="26"/>
        </w:rPr>
        <w:t xml:space="preserve"> </w:t>
      </w:r>
      <w:r w:rsidRPr="00D81C75">
        <w:rPr>
          <w:sz w:val="26"/>
          <w:szCs w:val="26"/>
        </w:rPr>
        <w:t>ISABEL MANDUJANO</w:t>
      </w:r>
      <w:r>
        <w:rPr>
          <w:sz w:val="26"/>
          <w:szCs w:val="26"/>
        </w:rPr>
        <w:t xml:space="preserve">  </w:t>
      </w:r>
      <w:r w:rsidR="00D81C75" w:rsidRPr="00D81C75">
        <w:rPr>
          <w:sz w:val="26"/>
          <w:szCs w:val="26"/>
        </w:rPr>
        <w:t>Production Designer</w:t>
      </w:r>
      <w:r>
        <w:rPr>
          <w:sz w:val="26"/>
          <w:szCs w:val="26"/>
        </w:rPr>
        <w:t xml:space="preserve"> </w:t>
      </w:r>
      <w:r w:rsidRPr="00D81C75">
        <w:rPr>
          <w:sz w:val="26"/>
          <w:szCs w:val="26"/>
        </w:rPr>
        <w:t>CAMERON BARRETT</w:t>
      </w:r>
      <w:r w:rsidR="00D81C75" w:rsidRPr="00D81C75">
        <w:rPr>
          <w:sz w:val="26"/>
          <w:szCs w:val="26"/>
        </w:rPr>
        <w:t xml:space="preserve">  Director of Photography</w:t>
      </w:r>
      <w:r>
        <w:rPr>
          <w:sz w:val="26"/>
          <w:szCs w:val="26"/>
        </w:rPr>
        <w:t xml:space="preserve"> </w:t>
      </w:r>
      <w:r w:rsidRPr="00D81C75">
        <w:rPr>
          <w:sz w:val="26"/>
          <w:szCs w:val="26"/>
        </w:rPr>
        <w:t>DAVID DOLNIK</w:t>
      </w:r>
      <w:r w:rsidR="00D81C75" w:rsidRPr="00D81C75">
        <w:rPr>
          <w:sz w:val="26"/>
          <w:szCs w:val="26"/>
        </w:rPr>
        <w:t xml:space="preserve">  </w:t>
      </w:r>
      <w:r w:rsidR="00841813">
        <w:rPr>
          <w:sz w:val="26"/>
          <w:szCs w:val="26"/>
        </w:rPr>
        <w:br/>
      </w:r>
      <w:r w:rsidR="00D81C75" w:rsidRPr="00D81C75">
        <w:rPr>
          <w:sz w:val="26"/>
          <w:szCs w:val="26"/>
        </w:rPr>
        <w:t>Line Producer</w:t>
      </w:r>
      <w:r>
        <w:rPr>
          <w:sz w:val="26"/>
          <w:szCs w:val="26"/>
        </w:rPr>
        <w:t xml:space="preserve"> </w:t>
      </w:r>
      <w:r w:rsidRPr="00D81C75">
        <w:rPr>
          <w:sz w:val="26"/>
          <w:szCs w:val="26"/>
        </w:rPr>
        <w:t>KATE LUGTU</w:t>
      </w:r>
      <w:r w:rsidR="00D81C75" w:rsidRPr="00D81C75">
        <w:rPr>
          <w:sz w:val="26"/>
          <w:szCs w:val="26"/>
        </w:rPr>
        <w:t xml:space="preserve">  Co-Producer </w:t>
      </w:r>
      <w:r w:rsidRPr="00D81C75">
        <w:rPr>
          <w:sz w:val="26"/>
          <w:szCs w:val="26"/>
        </w:rPr>
        <w:t>JOSEPH WILKA</w:t>
      </w:r>
      <w:r w:rsidR="00D81C75" w:rsidRPr="00D81C75">
        <w:rPr>
          <w:sz w:val="26"/>
          <w:szCs w:val="26"/>
        </w:rPr>
        <w:t xml:space="preserve">  Executive Producer  </w:t>
      </w:r>
      <w:r w:rsidR="00841813">
        <w:rPr>
          <w:sz w:val="26"/>
          <w:szCs w:val="26"/>
        </w:rPr>
        <w:br/>
      </w:r>
      <w:r w:rsidRPr="00D81C75">
        <w:rPr>
          <w:sz w:val="26"/>
          <w:szCs w:val="26"/>
        </w:rPr>
        <w:t>TIMOTHY O. JOHNSON</w:t>
      </w:r>
      <w:r w:rsidR="00D81C75" w:rsidRPr="00D81C75">
        <w:rPr>
          <w:sz w:val="26"/>
          <w:szCs w:val="26"/>
        </w:rPr>
        <w:t xml:space="preserve">  Produced by </w:t>
      </w:r>
      <w:r w:rsidRPr="00D81C75">
        <w:rPr>
          <w:sz w:val="26"/>
          <w:szCs w:val="26"/>
        </w:rPr>
        <w:t>ROBERT BALLO</w:t>
      </w:r>
      <w:r w:rsidR="00D81C75" w:rsidRPr="00D81C75">
        <w:rPr>
          <w:sz w:val="26"/>
          <w:szCs w:val="26"/>
        </w:rPr>
        <w:t xml:space="preserve">  </w:t>
      </w:r>
      <w:r w:rsidR="00841813" w:rsidRPr="00841813">
        <w:rPr>
          <w:sz w:val="26"/>
          <w:szCs w:val="26"/>
        </w:rPr>
        <w:t xml:space="preserve">ROBIN CONLY  </w:t>
      </w:r>
      <w:r w:rsidR="00841813">
        <w:rPr>
          <w:sz w:val="26"/>
          <w:szCs w:val="26"/>
        </w:rPr>
        <w:br/>
      </w:r>
      <w:r w:rsidR="00D81C75" w:rsidRPr="00D81C75">
        <w:rPr>
          <w:sz w:val="26"/>
          <w:szCs w:val="26"/>
        </w:rPr>
        <w:t>Written and Directed by</w:t>
      </w:r>
      <w:r>
        <w:rPr>
          <w:sz w:val="26"/>
          <w:szCs w:val="26"/>
        </w:rPr>
        <w:t xml:space="preserve"> </w:t>
      </w:r>
      <w:r w:rsidRPr="00D81C75">
        <w:rPr>
          <w:sz w:val="26"/>
          <w:szCs w:val="26"/>
        </w:rPr>
        <w:t>BRUCE JOHNSON</w:t>
      </w:r>
      <w:r w:rsidR="0094244B">
        <w:rPr>
          <w:sz w:val="26"/>
          <w:szCs w:val="26"/>
        </w:rPr>
        <w:t xml:space="preserve"> </w:t>
      </w:r>
    </w:p>
    <w:p w:rsidR="004B718C" w:rsidRPr="005C7DF7" w:rsidRDefault="0094244B" w:rsidP="004B718C">
      <w:pPr>
        <w:jc w:val="center"/>
        <w:rPr>
          <w:sz w:val="26"/>
          <w:szCs w:val="26"/>
        </w:rPr>
      </w:pPr>
      <w:r w:rsidRPr="0094244B">
        <w:rPr>
          <w:sz w:val="26"/>
          <w:szCs w:val="26"/>
        </w:rPr>
        <w:t>© MMX</w:t>
      </w:r>
      <w:r w:rsidR="00F11EDA">
        <w:rPr>
          <w:sz w:val="26"/>
          <w:szCs w:val="26"/>
        </w:rPr>
        <w:t>X</w:t>
      </w:r>
      <w:r w:rsidR="00EB6AA4">
        <w:rPr>
          <w:sz w:val="26"/>
          <w:szCs w:val="26"/>
        </w:rPr>
        <w:t>II</w:t>
      </w:r>
      <w:r w:rsidR="00F11EDA">
        <w:rPr>
          <w:sz w:val="26"/>
          <w:szCs w:val="26"/>
        </w:rPr>
        <w:t xml:space="preserve"> Johnson Production Group</w:t>
      </w:r>
      <w:r w:rsidRPr="0094244B">
        <w:rPr>
          <w:sz w:val="26"/>
          <w:szCs w:val="26"/>
        </w:rPr>
        <w:t xml:space="preserve"> Inc. </w:t>
      </w:r>
      <w:r w:rsidR="004B718C" w:rsidRPr="005C7DF7">
        <w:rPr>
          <w:sz w:val="26"/>
          <w:szCs w:val="26"/>
        </w:rPr>
        <w:t xml:space="preserve"> All Rights Reserved</w:t>
      </w:r>
    </w:p>
    <w:p w:rsidR="004B718C" w:rsidRPr="005C7DF7" w:rsidRDefault="004B718C" w:rsidP="004B718C">
      <w:pPr>
        <w:pBdr>
          <w:bottom w:val="single" w:sz="4" w:space="1" w:color="auto"/>
        </w:pBdr>
        <w:jc w:val="center"/>
        <w:rPr>
          <w:sz w:val="26"/>
          <w:szCs w:val="26"/>
        </w:rPr>
      </w:pPr>
    </w:p>
    <w:p w:rsidR="00B970CB" w:rsidRDefault="00B777CC" w:rsidP="00B970CB">
      <w:pPr>
        <w:pBdr>
          <w:bottom w:val="single" w:sz="4" w:space="1" w:color="auto"/>
        </w:pBdr>
        <w:jc w:val="center"/>
        <w:rPr>
          <w:sz w:val="24"/>
        </w:rPr>
      </w:pPr>
      <w:r>
        <w:rPr>
          <w:noProof/>
          <w:sz w:val="24"/>
          <w:lang w:bidi="ar-SA"/>
        </w:rPr>
        <w:drawing>
          <wp:inline distT="0" distB="0" distL="0" distR="0">
            <wp:extent cx="2138473" cy="120396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5"/>
                    <a:srcRect/>
                    <a:stretch>
                      <a:fillRect/>
                    </a:stretch>
                  </pic:blipFill>
                  <pic:spPr bwMode="auto">
                    <a:xfrm>
                      <a:off x="0" y="0"/>
                      <a:ext cx="2139294" cy="1204422"/>
                    </a:xfrm>
                    <a:prstGeom prst="rect">
                      <a:avLst/>
                    </a:prstGeom>
                    <a:noFill/>
                    <a:ln w="9525">
                      <a:noFill/>
                      <a:miter lim="800000"/>
                      <a:headEnd/>
                      <a:tailEnd/>
                    </a:ln>
                  </pic:spPr>
                </pic:pic>
              </a:graphicData>
            </a:graphic>
          </wp:inline>
        </w:drawing>
      </w:r>
    </w:p>
    <w:p w:rsidR="00E9293C" w:rsidRDefault="00EB6AA4" w:rsidP="00E12A0E">
      <w:pPr>
        <w:pBdr>
          <w:bottom w:val="single" w:sz="4" w:space="1" w:color="auto"/>
        </w:pBdr>
        <w:jc w:val="center"/>
        <w:rPr>
          <w:rFonts w:ascii="Helvetica" w:hAnsi="Helvetica" w:cs="Helvetica"/>
          <w:sz w:val="30"/>
          <w:szCs w:val="30"/>
        </w:rPr>
      </w:pPr>
      <w:r>
        <w:rPr>
          <w:noProof/>
          <w:sz w:val="24"/>
          <w:lang w:bidi="ar-SA"/>
        </w:rPr>
        <w:drawing>
          <wp:inline distT="0" distB="0" distL="0" distR="0">
            <wp:extent cx="2087880" cy="1563893"/>
            <wp:effectExtent l="19050" t="0" r="7620" b="0"/>
            <wp:docPr id="8" name="Picture 7" descr="Hall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mark.png"/>
                    <pic:cNvPicPr/>
                  </pic:nvPicPr>
                  <pic:blipFill>
                    <a:blip r:embed="rId16"/>
                    <a:stretch>
                      <a:fillRect/>
                    </a:stretch>
                  </pic:blipFill>
                  <pic:spPr>
                    <a:xfrm>
                      <a:off x="0" y="0"/>
                      <a:ext cx="2087344" cy="1563491"/>
                    </a:xfrm>
                    <a:prstGeom prst="rect">
                      <a:avLst/>
                    </a:prstGeom>
                  </pic:spPr>
                </pic:pic>
              </a:graphicData>
            </a:graphic>
          </wp:inline>
        </w:drawing>
      </w:r>
    </w:p>
    <w:p w:rsidR="00F21F34" w:rsidRDefault="00F21F34">
      <w:pPr>
        <w:spacing w:after="0" w:line="240" w:lineRule="auto"/>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497584" w:rsidRDefault="00497584" w:rsidP="00497584">
      <w:pPr>
        <w:pStyle w:val="Heading1"/>
        <w:spacing w:before="0" w:after="120"/>
        <w:contextualSpacing w:val="0"/>
        <w:rPr>
          <w:b w:val="0"/>
          <w:bCs w:val="0"/>
          <w:sz w:val="22"/>
          <w:szCs w:val="22"/>
        </w:rPr>
      </w:pPr>
      <w:r w:rsidRPr="00497584">
        <w:rPr>
          <w:b w:val="0"/>
          <w:bCs w:val="0"/>
          <w:sz w:val="22"/>
          <w:szCs w:val="22"/>
        </w:rPr>
        <w:t xml:space="preserve">Based in Chicago, photographer </w:t>
      </w:r>
      <w:r>
        <w:rPr>
          <w:b w:val="0"/>
          <w:bCs w:val="0"/>
          <w:sz w:val="22"/>
          <w:szCs w:val="22"/>
        </w:rPr>
        <w:t>Zoe Best</w:t>
      </w:r>
      <w:r w:rsidRPr="00497584">
        <w:rPr>
          <w:b w:val="0"/>
          <w:bCs w:val="0"/>
          <w:sz w:val="22"/>
          <w:szCs w:val="22"/>
        </w:rPr>
        <w:t xml:space="preserve"> makes her living creating coffee table books of iconic photos and settings under her own brand: Zoe’s</w:t>
      </w:r>
      <w:r>
        <w:rPr>
          <w:b w:val="0"/>
          <w:bCs w:val="0"/>
          <w:sz w:val="22"/>
          <w:szCs w:val="22"/>
        </w:rPr>
        <w:t xml:space="preserve"> </w:t>
      </w:r>
      <w:proofErr w:type="gramStart"/>
      <w:r w:rsidRPr="00497584">
        <w:rPr>
          <w:b w:val="0"/>
          <w:bCs w:val="0"/>
          <w:sz w:val="22"/>
          <w:szCs w:val="22"/>
        </w:rPr>
        <w:t>Best</w:t>
      </w:r>
      <w:proofErr w:type="gramEnd"/>
      <w:r w:rsidRPr="00497584">
        <w:rPr>
          <w:b w:val="0"/>
          <w:bCs w:val="0"/>
          <w:sz w:val="22"/>
          <w:szCs w:val="22"/>
        </w:rPr>
        <w:t>.  Her first book, Zoe’s Best of Chicago did well, as did her latest, Zoe’s Best of the Midwest. Now her publisher H</w:t>
      </w:r>
      <w:r>
        <w:rPr>
          <w:b w:val="0"/>
          <w:bCs w:val="0"/>
          <w:sz w:val="22"/>
          <w:szCs w:val="22"/>
        </w:rPr>
        <w:t>arris Walker</w:t>
      </w:r>
      <w:r w:rsidRPr="00497584">
        <w:rPr>
          <w:b w:val="0"/>
          <w:bCs w:val="0"/>
          <w:sz w:val="22"/>
          <w:szCs w:val="22"/>
        </w:rPr>
        <w:t xml:space="preserve"> wants to bring Zoe’s brand nationwide, starting with Zoe’s </w:t>
      </w:r>
      <w:proofErr w:type="gramStart"/>
      <w:r w:rsidRPr="00497584">
        <w:rPr>
          <w:b w:val="0"/>
          <w:bCs w:val="0"/>
          <w:sz w:val="22"/>
          <w:szCs w:val="22"/>
        </w:rPr>
        <w:t>Best</w:t>
      </w:r>
      <w:proofErr w:type="gramEnd"/>
      <w:r w:rsidRPr="00497584">
        <w:rPr>
          <w:b w:val="0"/>
          <w:bCs w:val="0"/>
          <w:sz w:val="22"/>
          <w:szCs w:val="22"/>
        </w:rPr>
        <w:t xml:space="preserve"> of the West: Yosemite. Zoe acknowledges that Yosemite’s master photographer </w:t>
      </w:r>
      <w:proofErr w:type="spellStart"/>
      <w:r w:rsidRPr="00497584">
        <w:rPr>
          <w:b w:val="0"/>
          <w:bCs w:val="0"/>
          <w:sz w:val="22"/>
          <w:szCs w:val="22"/>
        </w:rPr>
        <w:t>Ansel</w:t>
      </w:r>
      <w:proofErr w:type="spellEnd"/>
      <w:r w:rsidRPr="00497584">
        <w:rPr>
          <w:b w:val="0"/>
          <w:bCs w:val="0"/>
          <w:sz w:val="22"/>
          <w:szCs w:val="22"/>
        </w:rPr>
        <w:t xml:space="preserve"> Adams has set the bar extremely high, and Harris agrees but says, “This book will be your vision of Yosemite.”  Insecure about her own artistic ability, Zoe heads west, arriving in Yosemite Valley and is rendered speechless by the Park’s stunning majesty. </w:t>
      </w:r>
    </w:p>
    <w:p w:rsidR="00497584" w:rsidRPr="00497584" w:rsidRDefault="00497584" w:rsidP="00497584">
      <w:pPr>
        <w:pStyle w:val="Heading1"/>
        <w:spacing w:before="0" w:after="120"/>
        <w:contextualSpacing w:val="0"/>
        <w:rPr>
          <w:b w:val="0"/>
          <w:bCs w:val="0"/>
          <w:sz w:val="22"/>
          <w:szCs w:val="22"/>
        </w:rPr>
      </w:pPr>
      <w:r w:rsidRPr="00497584">
        <w:rPr>
          <w:b w:val="0"/>
          <w:bCs w:val="0"/>
          <w:sz w:val="22"/>
          <w:szCs w:val="22"/>
        </w:rPr>
        <w:t xml:space="preserve">Later, in search of a guide she meets Park Ranger </w:t>
      </w:r>
      <w:r>
        <w:rPr>
          <w:b w:val="0"/>
          <w:bCs w:val="0"/>
          <w:sz w:val="22"/>
          <w:szCs w:val="22"/>
        </w:rPr>
        <w:t>Sage Morningstar</w:t>
      </w:r>
      <w:r w:rsidRPr="00497584">
        <w:rPr>
          <w:b w:val="0"/>
          <w:bCs w:val="0"/>
          <w:sz w:val="22"/>
          <w:szCs w:val="22"/>
        </w:rPr>
        <w:t xml:space="preserve"> who tells her about </w:t>
      </w:r>
      <w:r>
        <w:rPr>
          <w:b w:val="0"/>
          <w:bCs w:val="0"/>
          <w:sz w:val="22"/>
          <w:szCs w:val="22"/>
        </w:rPr>
        <w:t>Jack Hawkins</w:t>
      </w:r>
      <w:r w:rsidRPr="00497584">
        <w:rPr>
          <w:b w:val="0"/>
          <w:bCs w:val="0"/>
          <w:sz w:val="22"/>
          <w:szCs w:val="22"/>
        </w:rPr>
        <w:t xml:space="preserve">, a conservationist and former rock climber who sometimes works as a guide, a confirmed bachelor who is usually “off the grid”.  With the help of Sage’s grandfather, </w:t>
      </w:r>
      <w:r>
        <w:rPr>
          <w:b w:val="0"/>
          <w:bCs w:val="0"/>
          <w:sz w:val="22"/>
          <w:szCs w:val="22"/>
        </w:rPr>
        <w:t>Kos Wilson</w:t>
      </w:r>
      <w:r w:rsidRPr="00497584">
        <w:rPr>
          <w:b w:val="0"/>
          <w:bCs w:val="0"/>
          <w:sz w:val="22"/>
          <w:szCs w:val="22"/>
        </w:rPr>
        <w:t>, a Native American fishing guide, Zoe finds Jack at his mountain cottage in hopes that he will serve as her guide</w:t>
      </w:r>
      <w:r>
        <w:rPr>
          <w:b w:val="0"/>
          <w:bCs w:val="0"/>
          <w:sz w:val="22"/>
          <w:szCs w:val="22"/>
        </w:rPr>
        <w:t xml:space="preserve"> but </w:t>
      </w:r>
      <w:r w:rsidRPr="00497584">
        <w:rPr>
          <w:b w:val="0"/>
          <w:bCs w:val="0"/>
          <w:sz w:val="22"/>
          <w:szCs w:val="22"/>
        </w:rPr>
        <w:t xml:space="preserve">the meeting does not go well.  Zoe decides to explore Yosemite on her own. After Sage gives her a map and some guidance, Zoe heads off with her camera in search of beautiful photographs.  Her own personal goal is to take photos that others haven’t taken, and on the first day, she hikes up a cliff to capture a stunning landscape image. That’s when her foot gets stuck in a crevasse.  Having been tipped off by Sage that Zoe </w:t>
      </w:r>
      <w:proofErr w:type="gramStart"/>
      <w:r w:rsidRPr="00497584">
        <w:rPr>
          <w:b w:val="0"/>
          <w:bCs w:val="0"/>
          <w:sz w:val="22"/>
          <w:szCs w:val="22"/>
        </w:rPr>
        <w:t>might need</w:t>
      </w:r>
      <w:proofErr w:type="gramEnd"/>
      <w:r w:rsidRPr="00497584">
        <w:rPr>
          <w:b w:val="0"/>
          <w:bCs w:val="0"/>
          <w:sz w:val="22"/>
          <w:szCs w:val="22"/>
        </w:rPr>
        <w:t xml:space="preserve"> some help, Jack finds her on the cliff and using ropes, he rescues her, and then reluctantly agrees to be her guide for the next five days.  </w:t>
      </w:r>
    </w:p>
    <w:p w:rsidR="00E9293C" w:rsidRPr="00497584" w:rsidRDefault="00497584" w:rsidP="00497584">
      <w:pPr>
        <w:pStyle w:val="Heading1"/>
        <w:spacing w:before="0" w:after="120"/>
        <w:contextualSpacing w:val="0"/>
        <w:rPr>
          <w:b w:val="0"/>
          <w:bCs w:val="0"/>
          <w:sz w:val="22"/>
          <w:szCs w:val="22"/>
        </w:rPr>
      </w:pPr>
      <w:r w:rsidRPr="00497584">
        <w:rPr>
          <w:b w:val="0"/>
          <w:bCs w:val="0"/>
          <w:sz w:val="22"/>
          <w:szCs w:val="22"/>
        </w:rPr>
        <w:t xml:space="preserve">As they tackle Yosemite’s iconic locations, Zoe comes to appreciate the conservation issues that are close to Jack’s heart; and Jack comes to appreciate the artistic photos Zoe has been taking as they explore the Park’s scenic wonders. Along the way, a romantic relationship begins to build between Jack (the scientist) and Zoe (the artist).   </w:t>
      </w:r>
      <w:r w:rsidR="0094244B" w:rsidRPr="00497584">
        <w:rPr>
          <w:b w:val="0"/>
          <w:bCs w:val="0"/>
          <w:sz w:val="22"/>
          <w:szCs w:val="22"/>
        </w:rPr>
        <w:t>(</w:t>
      </w:r>
      <w:r w:rsidRPr="00497584">
        <w:rPr>
          <w:b w:val="0"/>
          <w:bCs w:val="0"/>
          <w:sz w:val="22"/>
          <w:szCs w:val="22"/>
        </w:rPr>
        <w:t>1992</w:t>
      </w:r>
      <w:r w:rsidR="0094244B" w:rsidRPr="00497584">
        <w:rPr>
          <w:b w:val="0"/>
          <w:bCs w:val="0"/>
          <w:sz w:val="22"/>
          <w:szCs w:val="22"/>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E9293C" w:rsidRDefault="00E12A0E" w:rsidP="00E12A0E">
      <w:pPr>
        <w:rPr>
          <w:rFonts w:ascii="Helvetica" w:hAnsi="Helvetica" w:cs="Helvetica"/>
          <w:sz w:val="30"/>
          <w:szCs w:val="30"/>
        </w:rPr>
      </w:pPr>
      <w:r w:rsidRPr="002341C2">
        <w:rPr>
          <w:lang w:val="en-CA" w:eastAsia="en-CA" w:bidi="ar-SA"/>
        </w:rPr>
        <w:t xml:space="preserve">When a top-notch </w:t>
      </w:r>
      <w:r w:rsidR="00497584">
        <w:rPr>
          <w:lang w:val="en-CA" w:eastAsia="en-CA" w:bidi="ar-SA"/>
        </w:rPr>
        <w:t xml:space="preserve">Chicago </w:t>
      </w:r>
      <w:r w:rsidRPr="002341C2">
        <w:rPr>
          <w:lang w:val="en-CA" w:eastAsia="en-CA" w:bidi="ar-SA"/>
        </w:rPr>
        <w:t xml:space="preserve">photographer gets assigned by her publisher to photograph the Yosemite landscapes made famous by </w:t>
      </w:r>
      <w:proofErr w:type="spellStart"/>
      <w:r w:rsidRPr="002341C2">
        <w:rPr>
          <w:lang w:val="en-CA" w:eastAsia="en-CA" w:bidi="ar-SA"/>
        </w:rPr>
        <w:t>Ansel</w:t>
      </w:r>
      <w:proofErr w:type="spellEnd"/>
      <w:r w:rsidRPr="002341C2">
        <w:rPr>
          <w:lang w:val="en-CA" w:eastAsia="en-CA" w:bidi="ar-SA"/>
        </w:rPr>
        <w:t xml:space="preserve"> Adams, she enlists the help of an intriguing Park Ranger who guides her to the locations and opens her eyes to new priorities.</w:t>
      </w:r>
      <w:r>
        <w:rPr>
          <w:rFonts w:cs="Calibri"/>
          <w:color w:val="0F0F0F"/>
          <w:lang w:val="en-CA" w:eastAsia="en-CA" w:bidi="ar-SA"/>
        </w:rPr>
        <w:t xml:space="preserve"> </w:t>
      </w:r>
      <w:r w:rsidR="00A35E60">
        <w:rPr>
          <w:rFonts w:cs="Calibri"/>
          <w:color w:val="0F0F0F"/>
          <w:lang w:val="en-CA" w:eastAsia="en-CA" w:bidi="ar-SA"/>
        </w:rPr>
        <w:t>(</w:t>
      </w:r>
      <w:r>
        <w:rPr>
          <w:rFonts w:cs="Calibri"/>
          <w:color w:val="0F0F0F"/>
          <w:lang w:val="en-CA" w:eastAsia="en-CA" w:bidi="ar-SA"/>
        </w:rPr>
        <w:t>255</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A35E60" w:rsidRDefault="00E12A0E" w:rsidP="00A35E60">
      <w:pPr>
        <w:widowControl w:val="0"/>
        <w:autoSpaceDE w:val="0"/>
        <w:autoSpaceDN w:val="0"/>
        <w:adjustRightInd w:val="0"/>
        <w:rPr>
          <w:rFonts w:ascii="Helvetica" w:hAnsi="Helvetica" w:cs="Helvetica"/>
          <w:sz w:val="30"/>
          <w:szCs w:val="30"/>
        </w:rPr>
      </w:pPr>
      <w:r>
        <w:rPr>
          <w:lang w:val="en-CA" w:eastAsia="en-CA" w:bidi="ar-SA"/>
        </w:rPr>
        <w:t xml:space="preserve">A </w:t>
      </w:r>
      <w:r w:rsidRPr="002341C2">
        <w:rPr>
          <w:lang w:val="en-CA" w:eastAsia="en-CA" w:bidi="ar-SA"/>
        </w:rPr>
        <w:t xml:space="preserve">photographer </w:t>
      </w:r>
      <w:r>
        <w:rPr>
          <w:lang w:val="en-CA" w:eastAsia="en-CA" w:bidi="ar-SA"/>
        </w:rPr>
        <w:t xml:space="preserve">captures the famous </w:t>
      </w:r>
      <w:r w:rsidRPr="002341C2">
        <w:rPr>
          <w:lang w:val="en-CA" w:eastAsia="en-CA" w:bidi="ar-SA"/>
        </w:rPr>
        <w:t xml:space="preserve">Yosemite landscapes </w:t>
      </w:r>
      <w:r>
        <w:rPr>
          <w:lang w:val="en-CA" w:eastAsia="en-CA" w:bidi="ar-SA"/>
        </w:rPr>
        <w:t xml:space="preserve">with </w:t>
      </w:r>
      <w:r w:rsidRPr="002341C2">
        <w:rPr>
          <w:lang w:val="en-CA" w:eastAsia="en-CA" w:bidi="ar-SA"/>
        </w:rPr>
        <w:t xml:space="preserve">the help of an intriguing Park </w:t>
      </w:r>
      <w:proofErr w:type="gramStart"/>
      <w:r>
        <w:rPr>
          <w:lang w:val="en-CA" w:eastAsia="en-CA" w:bidi="ar-SA"/>
        </w:rPr>
        <w:t>Ranger</w:t>
      </w:r>
      <w:r>
        <w:rPr>
          <w:rFonts w:cs="Calibri"/>
          <w:color w:val="0F0F0F"/>
          <w:lang w:val="en-CA" w:eastAsia="en-CA" w:bidi="ar-SA"/>
        </w:rPr>
        <w:t>(</w:t>
      </w:r>
      <w:proofErr w:type="gramEnd"/>
      <w:r>
        <w:rPr>
          <w:rFonts w:cs="Calibri"/>
          <w:color w:val="0F0F0F"/>
          <w:lang w:val="en-CA" w:eastAsia="en-CA" w:bidi="ar-SA"/>
        </w:rPr>
        <w:t>97</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E12A0E"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 xml:space="preserve">Photographer, </w:t>
      </w:r>
      <w:proofErr w:type="spellStart"/>
      <w:r>
        <w:rPr>
          <w:rFonts w:cs="Calibri"/>
          <w:color w:val="0F0F0F"/>
          <w:lang w:val="en-CA" w:eastAsia="en-CA" w:bidi="ar-SA"/>
        </w:rPr>
        <w:t>Ansel</w:t>
      </w:r>
      <w:proofErr w:type="spellEnd"/>
      <w:r>
        <w:rPr>
          <w:rFonts w:cs="Calibri"/>
          <w:color w:val="0F0F0F"/>
          <w:lang w:val="en-CA" w:eastAsia="en-CA" w:bidi="ar-SA"/>
        </w:rPr>
        <w:t xml:space="preserve"> Adams, Park Ranger</w:t>
      </w:r>
    </w:p>
    <w:p w:rsidR="006821C5" w:rsidRDefault="006821C5" w:rsidP="00E9293C">
      <w:pPr>
        <w:widowControl w:val="0"/>
        <w:autoSpaceDE w:val="0"/>
        <w:autoSpaceDN w:val="0"/>
        <w:adjustRightInd w:val="0"/>
        <w:rPr>
          <w:rFonts w:cs="Helvetica"/>
          <w:sz w:val="20"/>
        </w:rPr>
      </w:pPr>
    </w:p>
    <w:sectPr w:rsidR="006821C5" w:rsidSect="005D5D30">
      <w:footerReference w:type="default" r:id="rId17"/>
      <w:pgSz w:w="12240" w:h="15840"/>
      <w:pgMar w:top="709"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797" w:rsidRDefault="00854797" w:rsidP="002176F9">
      <w:pPr>
        <w:spacing w:after="0"/>
      </w:pPr>
      <w:r>
        <w:separator/>
      </w:r>
    </w:p>
  </w:endnote>
  <w:endnote w:type="continuationSeparator" w:id="1">
    <w:p w:rsidR="00854797" w:rsidRDefault="00854797"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eporter">
    <w:altName w:val="Arial Narrow"/>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97" w:rsidRDefault="00854797" w:rsidP="003A1DC2">
    <w:pPr>
      <w:pStyle w:val="Footer"/>
      <w:jc w:val="center"/>
    </w:pPr>
    <w:r>
      <w:rPr>
        <w:noProof/>
        <w:lang w:bidi="ar-SA"/>
      </w:rPr>
      <w:drawing>
        <wp:inline distT="0" distB="0" distL="0" distR="0">
          <wp:extent cx="2894330" cy="246380"/>
          <wp:effectExtent l="19050" t="0" r="127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4330" cy="246380"/>
                  </a:xfrm>
                  <a:prstGeom prst="rect">
                    <a:avLst/>
                  </a:prstGeom>
                  <a:noFill/>
                  <a:ln w="9525">
                    <a:noFill/>
                    <a:miter lim="800000"/>
                    <a:headEnd/>
                    <a:tailEnd/>
                  </a:ln>
                </pic:spPr>
              </pic:pic>
            </a:graphicData>
          </a:graphic>
        </wp:inline>
      </w:drawing>
    </w:r>
  </w:p>
  <w:p w:rsidR="00854797" w:rsidRDefault="00854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797" w:rsidRDefault="00854797" w:rsidP="002176F9">
      <w:pPr>
        <w:spacing w:after="0"/>
      </w:pPr>
      <w:r>
        <w:separator/>
      </w:r>
    </w:p>
  </w:footnote>
  <w:footnote w:type="continuationSeparator" w:id="1">
    <w:p w:rsidR="00854797" w:rsidRDefault="00854797"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41">
      <o:colormenu v:ext="edit" fillcolor="none [3204]"/>
    </o:shapedefaults>
  </w:hdrShapeDefaults>
  <w:footnotePr>
    <w:footnote w:id="0"/>
    <w:footnote w:id="1"/>
  </w:footnotePr>
  <w:endnotePr>
    <w:endnote w:id="0"/>
    <w:endnote w:id="1"/>
  </w:endnotePr>
  <w:compat/>
  <w:rsids>
    <w:rsidRoot w:val="00E42A37"/>
    <w:rsid w:val="00001F9E"/>
    <w:rsid w:val="000075AF"/>
    <w:rsid w:val="00021F08"/>
    <w:rsid w:val="00033E4D"/>
    <w:rsid w:val="00056D5F"/>
    <w:rsid w:val="00060450"/>
    <w:rsid w:val="000727A6"/>
    <w:rsid w:val="00074936"/>
    <w:rsid w:val="000825D6"/>
    <w:rsid w:val="000863AB"/>
    <w:rsid w:val="000878AB"/>
    <w:rsid w:val="000E129B"/>
    <w:rsid w:val="000E66AD"/>
    <w:rsid w:val="000F2826"/>
    <w:rsid w:val="000F47FF"/>
    <w:rsid w:val="000F6003"/>
    <w:rsid w:val="000F6A92"/>
    <w:rsid w:val="000F7D05"/>
    <w:rsid w:val="001078AE"/>
    <w:rsid w:val="00134BCB"/>
    <w:rsid w:val="00134E20"/>
    <w:rsid w:val="00143DFF"/>
    <w:rsid w:val="00155023"/>
    <w:rsid w:val="00165D1A"/>
    <w:rsid w:val="00172503"/>
    <w:rsid w:val="00175D40"/>
    <w:rsid w:val="001B2B25"/>
    <w:rsid w:val="001C5287"/>
    <w:rsid w:val="001C59FA"/>
    <w:rsid w:val="001C607D"/>
    <w:rsid w:val="001D1CBA"/>
    <w:rsid w:val="001D2B7C"/>
    <w:rsid w:val="001E2B63"/>
    <w:rsid w:val="0020181F"/>
    <w:rsid w:val="00204780"/>
    <w:rsid w:val="00205929"/>
    <w:rsid w:val="00206081"/>
    <w:rsid w:val="002176F9"/>
    <w:rsid w:val="00225FA6"/>
    <w:rsid w:val="002341C2"/>
    <w:rsid w:val="0027327D"/>
    <w:rsid w:val="00277E5A"/>
    <w:rsid w:val="0028359D"/>
    <w:rsid w:val="0029423A"/>
    <w:rsid w:val="00296B45"/>
    <w:rsid w:val="002A363C"/>
    <w:rsid w:val="002A49EE"/>
    <w:rsid w:val="002A5169"/>
    <w:rsid w:val="002A57AA"/>
    <w:rsid w:val="002B40AA"/>
    <w:rsid w:val="002D0D4F"/>
    <w:rsid w:val="002D6639"/>
    <w:rsid w:val="002D70BA"/>
    <w:rsid w:val="002F26BD"/>
    <w:rsid w:val="002F4874"/>
    <w:rsid w:val="00340688"/>
    <w:rsid w:val="003852D1"/>
    <w:rsid w:val="003935F8"/>
    <w:rsid w:val="003A1DC2"/>
    <w:rsid w:val="003B34E2"/>
    <w:rsid w:val="003B4061"/>
    <w:rsid w:val="003D4D7C"/>
    <w:rsid w:val="003E294D"/>
    <w:rsid w:val="004065A5"/>
    <w:rsid w:val="004078DF"/>
    <w:rsid w:val="00410FC7"/>
    <w:rsid w:val="00415423"/>
    <w:rsid w:val="00424D4F"/>
    <w:rsid w:val="00426497"/>
    <w:rsid w:val="004313EB"/>
    <w:rsid w:val="00431B81"/>
    <w:rsid w:val="00443135"/>
    <w:rsid w:val="004443C2"/>
    <w:rsid w:val="004462FD"/>
    <w:rsid w:val="004522E2"/>
    <w:rsid w:val="0045488E"/>
    <w:rsid w:val="00454DCA"/>
    <w:rsid w:val="00474137"/>
    <w:rsid w:val="00480229"/>
    <w:rsid w:val="00497584"/>
    <w:rsid w:val="004B718C"/>
    <w:rsid w:val="004C5AEB"/>
    <w:rsid w:val="004E0AC0"/>
    <w:rsid w:val="00501D23"/>
    <w:rsid w:val="00510E79"/>
    <w:rsid w:val="00513A1F"/>
    <w:rsid w:val="0054355D"/>
    <w:rsid w:val="00546E13"/>
    <w:rsid w:val="00550292"/>
    <w:rsid w:val="005516F3"/>
    <w:rsid w:val="00552C7D"/>
    <w:rsid w:val="00553A1F"/>
    <w:rsid w:val="00554D23"/>
    <w:rsid w:val="00554DBA"/>
    <w:rsid w:val="005721D3"/>
    <w:rsid w:val="005740B9"/>
    <w:rsid w:val="005C7DF7"/>
    <w:rsid w:val="005D5D30"/>
    <w:rsid w:val="005E22B3"/>
    <w:rsid w:val="005E32DA"/>
    <w:rsid w:val="005F6BB9"/>
    <w:rsid w:val="00603285"/>
    <w:rsid w:val="00607B4B"/>
    <w:rsid w:val="0061627E"/>
    <w:rsid w:val="00626E49"/>
    <w:rsid w:val="00630794"/>
    <w:rsid w:val="0063149D"/>
    <w:rsid w:val="0064352C"/>
    <w:rsid w:val="0065172D"/>
    <w:rsid w:val="0066460E"/>
    <w:rsid w:val="00664BCB"/>
    <w:rsid w:val="006659B5"/>
    <w:rsid w:val="00680F9C"/>
    <w:rsid w:val="006821C5"/>
    <w:rsid w:val="006D29BB"/>
    <w:rsid w:val="006D5B74"/>
    <w:rsid w:val="006D5CBD"/>
    <w:rsid w:val="006E3B19"/>
    <w:rsid w:val="006E55F5"/>
    <w:rsid w:val="006F7777"/>
    <w:rsid w:val="00716A8D"/>
    <w:rsid w:val="00725A07"/>
    <w:rsid w:val="0073788E"/>
    <w:rsid w:val="007379F1"/>
    <w:rsid w:val="00754A0A"/>
    <w:rsid w:val="007653EC"/>
    <w:rsid w:val="00775C8F"/>
    <w:rsid w:val="00783DCC"/>
    <w:rsid w:val="007904F9"/>
    <w:rsid w:val="007A39B6"/>
    <w:rsid w:val="007B0923"/>
    <w:rsid w:val="007B3E25"/>
    <w:rsid w:val="007F4108"/>
    <w:rsid w:val="00812B35"/>
    <w:rsid w:val="00822A2B"/>
    <w:rsid w:val="00832AAA"/>
    <w:rsid w:val="00835651"/>
    <w:rsid w:val="00836DCE"/>
    <w:rsid w:val="0083752D"/>
    <w:rsid w:val="00841813"/>
    <w:rsid w:val="00854797"/>
    <w:rsid w:val="00862D8C"/>
    <w:rsid w:val="0086389F"/>
    <w:rsid w:val="0088456F"/>
    <w:rsid w:val="00885075"/>
    <w:rsid w:val="00885796"/>
    <w:rsid w:val="00887591"/>
    <w:rsid w:val="00887D21"/>
    <w:rsid w:val="008944AA"/>
    <w:rsid w:val="00896A87"/>
    <w:rsid w:val="008B181E"/>
    <w:rsid w:val="008D1C4D"/>
    <w:rsid w:val="0090035C"/>
    <w:rsid w:val="009005C9"/>
    <w:rsid w:val="00906466"/>
    <w:rsid w:val="00923AE5"/>
    <w:rsid w:val="00925553"/>
    <w:rsid w:val="0094244B"/>
    <w:rsid w:val="009502B1"/>
    <w:rsid w:val="00962758"/>
    <w:rsid w:val="00962E1C"/>
    <w:rsid w:val="00991251"/>
    <w:rsid w:val="009958CB"/>
    <w:rsid w:val="00996DDD"/>
    <w:rsid w:val="009B53DA"/>
    <w:rsid w:val="009B5F98"/>
    <w:rsid w:val="00A022B5"/>
    <w:rsid w:val="00A23E15"/>
    <w:rsid w:val="00A25492"/>
    <w:rsid w:val="00A35E60"/>
    <w:rsid w:val="00A37652"/>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F3BAD"/>
    <w:rsid w:val="00AF3D14"/>
    <w:rsid w:val="00B0425D"/>
    <w:rsid w:val="00B13264"/>
    <w:rsid w:val="00B15926"/>
    <w:rsid w:val="00B21534"/>
    <w:rsid w:val="00B2170D"/>
    <w:rsid w:val="00B3679A"/>
    <w:rsid w:val="00B41C0A"/>
    <w:rsid w:val="00B536F0"/>
    <w:rsid w:val="00B541E2"/>
    <w:rsid w:val="00B57CA2"/>
    <w:rsid w:val="00B62DD3"/>
    <w:rsid w:val="00B7727C"/>
    <w:rsid w:val="00B777CC"/>
    <w:rsid w:val="00B970CB"/>
    <w:rsid w:val="00BA66AE"/>
    <w:rsid w:val="00BD03A3"/>
    <w:rsid w:val="00BE12E7"/>
    <w:rsid w:val="00BE32BE"/>
    <w:rsid w:val="00BE71AD"/>
    <w:rsid w:val="00C001BD"/>
    <w:rsid w:val="00C337B8"/>
    <w:rsid w:val="00C40276"/>
    <w:rsid w:val="00C44BDA"/>
    <w:rsid w:val="00C55582"/>
    <w:rsid w:val="00C77A3D"/>
    <w:rsid w:val="00C77AAE"/>
    <w:rsid w:val="00C81F01"/>
    <w:rsid w:val="00C915BC"/>
    <w:rsid w:val="00C9401B"/>
    <w:rsid w:val="00CA4F82"/>
    <w:rsid w:val="00CB6B2A"/>
    <w:rsid w:val="00CD678C"/>
    <w:rsid w:val="00D0066A"/>
    <w:rsid w:val="00D17331"/>
    <w:rsid w:val="00D341F2"/>
    <w:rsid w:val="00D37F35"/>
    <w:rsid w:val="00D46444"/>
    <w:rsid w:val="00D81C75"/>
    <w:rsid w:val="00D82090"/>
    <w:rsid w:val="00D87266"/>
    <w:rsid w:val="00D92CC2"/>
    <w:rsid w:val="00DE7F64"/>
    <w:rsid w:val="00DF7574"/>
    <w:rsid w:val="00E073E4"/>
    <w:rsid w:val="00E12A0E"/>
    <w:rsid w:val="00E21141"/>
    <w:rsid w:val="00E2320B"/>
    <w:rsid w:val="00E272E1"/>
    <w:rsid w:val="00E301AE"/>
    <w:rsid w:val="00E42A37"/>
    <w:rsid w:val="00E45820"/>
    <w:rsid w:val="00E6134D"/>
    <w:rsid w:val="00E73983"/>
    <w:rsid w:val="00E9293C"/>
    <w:rsid w:val="00EB6AA4"/>
    <w:rsid w:val="00EF1B50"/>
    <w:rsid w:val="00F11EDA"/>
    <w:rsid w:val="00F21F34"/>
    <w:rsid w:val="00F22E8B"/>
    <w:rsid w:val="00F269E1"/>
    <w:rsid w:val="00F4287A"/>
    <w:rsid w:val="00F45155"/>
    <w:rsid w:val="00F53BF6"/>
    <w:rsid w:val="00F64394"/>
    <w:rsid w:val="00F72008"/>
    <w:rsid w:val="00F7597B"/>
    <w:rsid w:val="00F75DB5"/>
    <w:rsid w:val="00F77845"/>
    <w:rsid w:val="00F94137"/>
    <w:rsid w:val="00FB5A05"/>
    <w:rsid w:val="00FB70A7"/>
    <w:rsid w:val="00FC152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582181727">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814103289">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mdb.com/name/nm7589451/?ref_=ttfc_fc_cl_t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987FB-5A20-4E0E-A141-9A6F5331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10</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20818</CharactersWithSpaces>
  <SharedDoc>false</SharedDoc>
  <HLinks>
    <vt:vector size="12"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9</cp:revision>
  <cp:lastPrinted>2014-04-24T01:08:00Z</cp:lastPrinted>
  <dcterms:created xsi:type="dcterms:W3CDTF">2022-07-14T17:39:00Z</dcterms:created>
  <dcterms:modified xsi:type="dcterms:W3CDTF">2022-08-10T15:00:00Z</dcterms:modified>
</cp:coreProperties>
</file>