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4AA" w:rsidRDefault="00DD71D4" w:rsidP="005C7DF7">
      <w:pPr>
        <w:pStyle w:val="Title"/>
      </w:pPr>
      <w:r>
        <w:rPr>
          <w:noProof/>
          <w:lang w:bidi="ar-SA"/>
        </w:rPr>
        <w:drawing>
          <wp:inline distT="0" distB="0" distL="0" distR="0">
            <wp:extent cx="4963917" cy="1573530"/>
            <wp:effectExtent l="0" t="0" r="0" b="0"/>
            <wp:docPr id="10" name="Picture 9" descr="MyGrown-Up-Christmas-List-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Grown-Up-Christmas-List-title.png"/>
                    <pic:cNvPicPr/>
                  </pic:nvPicPr>
                  <pic:blipFill>
                    <a:blip r:embed="rId8"/>
                    <a:stretch>
                      <a:fillRect/>
                    </a:stretch>
                  </pic:blipFill>
                  <pic:spPr>
                    <a:xfrm>
                      <a:off x="0" y="0"/>
                      <a:ext cx="4964814" cy="1573814"/>
                    </a:xfrm>
                    <a:prstGeom prst="rect">
                      <a:avLst/>
                    </a:prstGeom>
                  </pic:spPr>
                </pic:pic>
              </a:graphicData>
            </a:graphic>
          </wp:inline>
        </w:drawing>
      </w:r>
    </w:p>
    <w:p w:rsidR="00204780" w:rsidRPr="005C7DF7" w:rsidRDefault="00204780" w:rsidP="005C7DF7">
      <w:pPr>
        <w:pStyle w:val="Title"/>
      </w:pPr>
      <w:r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443135" w:rsidRPr="00443135" w:rsidRDefault="00EE7035" w:rsidP="00443135">
      <w:pPr>
        <w:autoSpaceDE w:val="0"/>
        <w:autoSpaceDN w:val="0"/>
        <w:adjustRightInd w:val="0"/>
        <w:spacing w:after="0" w:line="240" w:lineRule="auto"/>
        <w:rPr>
          <w:rFonts w:cs="Calibri"/>
          <w:color w:val="000000"/>
          <w:sz w:val="24"/>
          <w:szCs w:val="24"/>
          <w:lang w:val="en-CA" w:eastAsia="en-CA" w:bidi="ar-SA"/>
        </w:rPr>
      </w:pPr>
      <w:r>
        <w:rPr>
          <w:rFonts w:cs="Calibri"/>
          <w:color w:val="000000"/>
          <w:sz w:val="24"/>
          <w:szCs w:val="24"/>
          <w:lang w:val="en-CA" w:eastAsia="en-CA" w:bidi="ar-SA"/>
        </w:rPr>
        <w:t>As friends, Taylor and Luke have always bonded over Christmas, but now realize that their biggest wish is to spend every Christmas together for the rest of their lives.</w:t>
      </w:r>
    </w:p>
    <w:p w:rsidR="002A363C" w:rsidRPr="005C7DF7" w:rsidRDefault="002A363C" w:rsidP="005740B9">
      <w:pPr>
        <w:pStyle w:val="Heading1"/>
      </w:pPr>
      <w:r w:rsidRPr="005C7DF7">
        <w:t>Synopsis</w:t>
      </w:r>
    </w:p>
    <w:p w:rsidR="005312CD" w:rsidRDefault="005312CD" w:rsidP="005516F3">
      <w:pPr>
        <w:pStyle w:val="Heading1"/>
        <w:rPr>
          <w:b w:val="0"/>
          <w:bCs w:val="0"/>
          <w:sz w:val="22"/>
          <w:szCs w:val="22"/>
        </w:rPr>
      </w:pPr>
      <w:r w:rsidRPr="005312CD">
        <w:rPr>
          <w:b w:val="0"/>
          <w:bCs w:val="0"/>
          <w:sz w:val="22"/>
          <w:szCs w:val="22"/>
        </w:rPr>
        <w:t>My Grown-Up Christmas List is the story of Taylor Nichols and Luke Malone, and the special bond that grows between them over the course of five Christmas’s that they spend together and apart. In the passing years the</w:t>
      </w:r>
      <w:r w:rsidR="008A61BE">
        <w:rPr>
          <w:b w:val="0"/>
          <w:bCs w:val="0"/>
          <w:sz w:val="22"/>
          <w:szCs w:val="22"/>
        </w:rPr>
        <w:t xml:space="preserve">ir </w:t>
      </w:r>
      <w:r w:rsidRPr="005312CD">
        <w:rPr>
          <w:b w:val="0"/>
          <w:bCs w:val="0"/>
          <w:sz w:val="22"/>
          <w:szCs w:val="22"/>
        </w:rPr>
        <w:t>warm friendship</w:t>
      </w:r>
      <w:r w:rsidR="008A61BE">
        <w:rPr>
          <w:b w:val="0"/>
          <w:bCs w:val="0"/>
          <w:sz w:val="22"/>
          <w:szCs w:val="22"/>
        </w:rPr>
        <w:t xml:space="preserve"> blossoms</w:t>
      </w:r>
      <w:r w:rsidRPr="005312CD">
        <w:rPr>
          <w:b w:val="0"/>
          <w:bCs w:val="0"/>
          <w:sz w:val="22"/>
          <w:szCs w:val="22"/>
        </w:rPr>
        <w:t xml:space="preserve"> </w:t>
      </w:r>
      <w:r w:rsidR="008A61BE">
        <w:rPr>
          <w:b w:val="0"/>
          <w:bCs w:val="0"/>
          <w:sz w:val="22"/>
          <w:szCs w:val="22"/>
        </w:rPr>
        <w:t>in</w:t>
      </w:r>
      <w:r w:rsidRPr="005312CD">
        <w:rPr>
          <w:b w:val="0"/>
          <w:bCs w:val="0"/>
          <w:sz w:val="22"/>
          <w:szCs w:val="22"/>
        </w:rPr>
        <w:t>to a budding romance—Luke in the military, Taylor as a journalist—as together they work to overcome the challenges to making the most important wish on their Christmas list come true: to spend every Christmas together for the rest of their lives.</w:t>
      </w:r>
    </w:p>
    <w:p w:rsidR="002A363C" w:rsidRPr="005C7DF7" w:rsidRDefault="002A363C" w:rsidP="005516F3">
      <w:pPr>
        <w:pStyle w:val="Heading1"/>
      </w:pPr>
      <w:r w:rsidRPr="005C7DF7">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r w:rsidR="005312CD">
        <w:rPr>
          <w:rFonts w:cs="Helvetica"/>
          <w:bCs/>
        </w:rPr>
        <w:t>s</w:t>
      </w:r>
    </w:p>
    <w:p w:rsidR="00896A87"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5312CD" w:rsidRDefault="005312CD" w:rsidP="00896A87">
      <w:pPr>
        <w:widowControl w:val="0"/>
        <w:autoSpaceDE w:val="0"/>
        <w:autoSpaceDN w:val="0"/>
        <w:adjustRightInd w:val="0"/>
        <w:spacing w:after="0" w:line="240" w:lineRule="auto"/>
        <w:jc w:val="center"/>
        <w:rPr>
          <w:rFonts w:cs="Helvetica"/>
          <w:bCs/>
        </w:rPr>
      </w:pPr>
      <w:r>
        <w:rPr>
          <w:rFonts w:cs="Helvetica"/>
          <w:bCs/>
        </w:rPr>
        <w:t>DAVID GOLDEN</w:t>
      </w:r>
    </w:p>
    <w:p w:rsidR="005312CD" w:rsidRDefault="005312CD" w:rsidP="00896A87">
      <w:pPr>
        <w:widowControl w:val="0"/>
        <w:autoSpaceDE w:val="0"/>
        <w:autoSpaceDN w:val="0"/>
        <w:adjustRightInd w:val="0"/>
        <w:spacing w:after="0" w:line="240" w:lineRule="auto"/>
        <w:jc w:val="center"/>
        <w:rPr>
          <w:rFonts w:cs="Helvetica"/>
          <w:bCs/>
        </w:rPr>
      </w:pPr>
      <w:r>
        <w:rPr>
          <w:rFonts w:cs="Helvetica"/>
          <w:bCs/>
        </w:rPr>
        <w:t>ANDREW C. ERIN</w:t>
      </w:r>
    </w:p>
    <w:p w:rsidR="00166A7C" w:rsidRDefault="00166A7C" w:rsidP="00166A7C">
      <w:pPr>
        <w:widowControl w:val="0"/>
        <w:autoSpaceDE w:val="0"/>
        <w:autoSpaceDN w:val="0"/>
        <w:adjustRightInd w:val="0"/>
        <w:spacing w:after="0" w:line="240" w:lineRule="auto"/>
        <w:jc w:val="center"/>
        <w:rPr>
          <w:rFonts w:cs="Helvetica"/>
          <w:bCs/>
        </w:rPr>
      </w:pPr>
      <w:r>
        <w:rPr>
          <w:rFonts w:cs="Helvetica"/>
          <w:bCs/>
        </w:rPr>
        <w:t>JEFF SAGANSKKY</w:t>
      </w:r>
    </w:p>
    <w:p w:rsidR="008944AA" w:rsidRDefault="005312CD" w:rsidP="005312CD">
      <w:pPr>
        <w:widowControl w:val="0"/>
        <w:autoSpaceDE w:val="0"/>
        <w:autoSpaceDN w:val="0"/>
        <w:adjustRightInd w:val="0"/>
        <w:spacing w:before="80" w:after="0" w:line="240" w:lineRule="auto"/>
        <w:jc w:val="center"/>
        <w:rPr>
          <w:rFonts w:cs="Helvetica"/>
          <w:bCs/>
        </w:rPr>
      </w:pPr>
      <w:r>
        <w:rPr>
          <w:rFonts w:cs="Helvetica"/>
          <w:bCs/>
        </w:rPr>
        <w:t>Co-Executive Producer</w:t>
      </w:r>
    </w:p>
    <w:p w:rsidR="008944AA" w:rsidRPr="00822A2B" w:rsidRDefault="005312CD" w:rsidP="00896A87">
      <w:pPr>
        <w:widowControl w:val="0"/>
        <w:autoSpaceDE w:val="0"/>
        <w:autoSpaceDN w:val="0"/>
        <w:adjustRightInd w:val="0"/>
        <w:spacing w:after="0" w:line="240" w:lineRule="auto"/>
        <w:jc w:val="center"/>
        <w:rPr>
          <w:rFonts w:cs="Helvetica"/>
          <w:bCs/>
        </w:rPr>
      </w:pPr>
      <w:r>
        <w:rPr>
          <w:rFonts w:cs="Helvetica"/>
          <w:bCs/>
        </w:rPr>
        <w:t>JOSEPH WILKA</w:t>
      </w:r>
    </w:p>
    <w:p w:rsidR="005740B9" w:rsidRDefault="002A363C" w:rsidP="00862D8C">
      <w:pPr>
        <w:widowControl w:val="0"/>
        <w:autoSpaceDE w:val="0"/>
        <w:autoSpaceDN w:val="0"/>
        <w:adjustRightInd w:val="0"/>
        <w:spacing w:before="80" w:after="0" w:line="240" w:lineRule="auto"/>
        <w:jc w:val="center"/>
        <w:rPr>
          <w:rFonts w:cs="Helvetica"/>
          <w:bCs/>
        </w:rPr>
      </w:pPr>
      <w:r w:rsidRPr="00822A2B">
        <w:rPr>
          <w:rFonts w:cs="Helvetica"/>
          <w:bCs/>
        </w:rPr>
        <w:t>Producer</w:t>
      </w:r>
    </w:p>
    <w:p w:rsidR="008944AA" w:rsidRDefault="005312CD" w:rsidP="005312CD">
      <w:pPr>
        <w:widowControl w:val="0"/>
        <w:autoSpaceDE w:val="0"/>
        <w:autoSpaceDN w:val="0"/>
        <w:adjustRightInd w:val="0"/>
        <w:spacing w:after="0" w:line="240" w:lineRule="auto"/>
        <w:jc w:val="center"/>
        <w:rPr>
          <w:rFonts w:cs="Helvetica"/>
          <w:bCs/>
        </w:rPr>
      </w:pPr>
      <w:r>
        <w:rPr>
          <w:rFonts w:cs="Helvetica"/>
          <w:bCs/>
        </w:rPr>
        <w:t>HAYDEN BAPTISTE</w:t>
      </w:r>
    </w:p>
    <w:p w:rsidR="00E073E4" w:rsidRPr="00822A2B" w:rsidRDefault="005312CD" w:rsidP="005516F3">
      <w:pPr>
        <w:widowControl w:val="0"/>
        <w:autoSpaceDE w:val="0"/>
        <w:autoSpaceDN w:val="0"/>
        <w:adjustRightInd w:val="0"/>
        <w:spacing w:before="80" w:after="0" w:line="240" w:lineRule="auto"/>
        <w:jc w:val="center"/>
        <w:rPr>
          <w:rFonts w:cs="Helvetica"/>
          <w:bCs/>
        </w:rPr>
      </w:pPr>
      <w:r>
        <w:rPr>
          <w:rFonts w:cs="Helvetica"/>
          <w:bCs/>
        </w:rPr>
        <w:t>Supervising</w:t>
      </w:r>
      <w:r w:rsidR="008944AA">
        <w:rPr>
          <w:rFonts w:cs="Helvetica"/>
          <w:bCs/>
        </w:rPr>
        <w:t xml:space="preserve"> </w:t>
      </w:r>
      <w:r w:rsidR="00E073E4" w:rsidRPr="00822A2B">
        <w:rPr>
          <w:rFonts w:cs="Helvetica"/>
          <w:bCs/>
        </w:rPr>
        <w:t>Producer</w:t>
      </w:r>
    </w:p>
    <w:p w:rsidR="002A363C" w:rsidRDefault="005312CD" w:rsidP="005516F3">
      <w:pPr>
        <w:widowControl w:val="0"/>
        <w:autoSpaceDE w:val="0"/>
        <w:autoSpaceDN w:val="0"/>
        <w:adjustRightInd w:val="0"/>
        <w:spacing w:after="0" w:line="240" w:lineRule="auto"/>
        <w:jc w:val="center"/>
        <w:rPr>
          <w:rFonts w:cs="Helvetica"/>
          <w:bCs/>
        </w:rPr>
      </w:pPr>
      <w:r>
        <w:rPr>
          <w:rFonts w:cs="Helvetica"/>
          <w:bCs/>
        </w:rPr>
        <w:t>OLIVER DE CAIGNY</w:t>
      </w:r>
    </w:p>
    <w:p w:rsidR="00230FC8" w:rsidRPr="00EE7035" w:rsidRDefault="00230FC8" w:rsidP="00EE7035">
      <w:pPr>
        <w:widowControl w:val="0"/>
        <w:autoSpaceDE w:val="0"/>
        <w:autoSpaceDN w:val="0"/>
        <w:adjustRightInd w:val="0"/>
        <w:spacing w:before="80" w:after="0" w:line="240" w:lineRule="auto"/>
        <w:jc w:val="center"/>
        <w:rPr>
          <w:rFonts w:cs="Helvetica"/>
          <w:bCs/>
        </w:rPr>
      </w:pPr>
      <w:r w:rsidRPr="00EE7035">
        <w:rPr>
          <w:rFonts w:cs="Helvetica"/>
          <w:bCs/>
        </w:rPr>
        <w:t>Associate Producers</w:t>
      </w:r>
    </w:p>
    <w:p w:rsidR="00230FC8" w:rsidRPr="00EE7035" w:rsidRDefault="00230FC8" w:rsidP="00EE7035">
      <w:pPr>
        <w:widowControl w:val="0"/>
        <w:autoSpaceDE w:val="0"/>
        <w:autoSpaceDN w:val="0"/>
        <w:adjustRightInd w:val="0"/>
        <w:spacing w:after="0" w:line="240" w:lineRule="auto"/>
        <w:jc w:val="center"/>
        <w:rPr>
          <w:rFonts w:cs="Helvetica"/>
          <w:bCs/>
        </w:rPr>
      </w:pPr>
      <w:r w:rsidRPr="00EE7035">
        <w:rPr>
          <w:rFonts w:cs="Helvetica"/>
          <w:bCs/>
        </w:rPr>
        <w:t>THOMAS STANFORD</w:t>
      </w:r>
    </w:p>
    <w:p w:rsidR="00230FC8" w:rsidRPr="00EE7035" w:rsidRDefault="00230FC8" w:rsidP="00EE7035">
      <w:pPr>
        <w:widowControl w:val="0"/>
        <w:autoSpaceDE w:val="0"/>
        <w:autoSpaceDN w:val="0"/>
        <w:adjustRightInd w:val="0"/>
        <w:spacing w:after="0" w:line="240" w:lineRule="auto"/>
        <w:jc w:val="center"/>
        <w:rPr>
          <w:rFonts w:cs="Helvetica"/>
          <w:bCs/>
        </w:rPr>
      </w:pPr>
      <w:r w:rsidRPr="00EE7035">
        <w:rPr>
          <w:rFonts w:cs="Helvetica"/>
          <w:bCs/>
        </w:rPr>
        <w:t>TIM SPENCE</w:t>
      </w:r>
    </w:p>
    <w:p w:rsidR="00230FC8" w:rsidRDefault="00230FC8" w:rsidP="005516F3">
      <w:pPr>
        <w:widowControl w:val="0"/>
        <w:autoSpaceDE w:val="0"/>
        <w:autoSpaceDN w:val="0"/>
        <w:adjustRightInd w:val="0"/>
        <w:spacing w:after="0" w:line="240" w:lineRule="auto"/>
        <w:jc w:val="center"/>
        <w:rPr>
          <w:rFonts w:cs="Helvetica"/>
          <w:bCs/>
        </w:rPr>
      </w:pPr>
    </w:p>
    <w:p w:rsidR="00EE7035" w:rsidRDefault="00EE7035" w:rsidP="005516F3">
      <w:pPr>
        <w:widowControl w:val="0"/>
        <w:autoSpaceDE w:val="0"/>
        <w:autoSpaceDN w:val="0"/>
        <w:adjustRightInd w:val="0"/>
        <w:spacing w:after="0" w:line="240" w:lineRule="auto"/>
        <w:jc w:val="center"/>
        <w:rPr>
          <w:rFonts w:cs="Helvetica"/>
          <w:bCs/>
        </w:rPr>
      </w:pPr>
    </w:p>
    <w:p w:rsidR="005516F3" w:rsidRPr="005C7DF7" w:rsidRDefault="005516F3" w:rsidP="00EE7035">
      <w:pPr>
        <w:pStyle w:val="Heading1"/>
      </w:pPr>
      <w:r w:rsidRPr="005C7DF7">
        <w:lastRenderedPageBreak/>
        <w:t>Key Cast</w:t>
      </w:r>
    </w:p>
    <w:tbl>
      <w:tblPr>
        <w:tblW w:w="8340" w:type="dxa"/>
        <w:tblLook w:val="00A0"/>
      </w:tblPr>
      <w:tblGrid>
        <w:gridCol w:w="4608"/>
        <w:gridCol w:w="360"/>
        <w:gridCol w:w="3372"/>
      </w:tblGrid>
      <w:tr w:rsidR="005516F3" w:rsidRPr="00C44BDA" w:rsidTr="00C44BDA">
        <w:tc>
          <w:tcPr>
            <w:tcW w:w="4608" w:type="dxa"/>
          </w:tcPr>
          <w:p w:rsidR="005516F3" w:rsidRPr="00142B5B" w:rsidRDefault="005516F3" w:rsidP="0094244B">
            <w:pPr>
              <w:pStyle w:val="Noparagraphstyle"/>
              <w:jc w:val="right"/>
              <w:rPr>
                <w:rFonts w:ascii="Calibri" w:hAnsi="Calibri" w:cs="Tahoma"/>
                <w:b/>
                <w:u w:val="single"/>
              </w:rPr>
            </w:pPr>
            <w:r w:rsidRPr="00142B5B">
              <w:rPr>
                <w:rFonts w:ascii="Calibri" w:hAnsi="Calibri" w:cs="Tahoma"/>
                <w:b/>
                <w:u w:val="single"/>
              </w:rPr>
              <w:t>CHARACTER</w:t>
            </w:r>
          </w:p>
          <w:p w:rsidR="00230FC8" w:rsidRPr="00230FC8" w:rsidRDefault="00230FC8" w:rsidP="00230FC8">
            <w:pPr>
              <w:pStyle w:val="NoSpacing"/>
              <w:jc w:val="right"/>
              <w:rPr>
                <w:rFonts w:cs="Tahoma"/>
              </w:rPr>
            </w:pPr>
            <w:r w:rsidRPr="00230FC8">
              <w:rPr>
                <w:rFonts w:cs="Tahoma"/>
              </w:rPr>
              <w:t>Taylor Nichols</w:t>
            </w:r>
          </w:p>
          <w:p w:rsidR="00230FC8" w:rsidRPr="00230FC8" w:rsidRDefault="00230FC8" w:rsidP="00230FC8">
            <w:pPr>
              <w:pStyle w:val="NoSpacing"/>
              <w:jc w:val="right"/>
              <w:rPr>
                <w:rFonts w:cs="Tahoma"/>
              </w:rPr>
            </w:pPr>
            <w:r w:rsidRPr="00230FC8">
              <w:rPr>
                <w:rFonts w:cs="Tahoma"/>
              </w:rPr>
              <w:t>Luke Malone</w:t>
            </w:r>
          </w:p>
          <w:p w:rsidR="00230FC8" w:rsidRPr="00230FC8" w:rsidRDefault="00230FC8" w:rsidP="00230FC8">
            <w:pPr>
              <w:pStyle w:val="NoSpacing"/>
              <w:jc w:val="right"/>
              <w:rPr>
                <w:rFonts w:cs="Tahoma"/>
              </w:rPr>
            </w:pPr>
            <w:r w:rsidRPr="00230FC8">
              <w:rPr>
                <w:rFonts w:cs="Tahoma"/>
              </w:rPr>
              <w:t>Charlie Malone</w:t>
            </w:r>
          </w:p>
          <w:p w:rsidR="00230FC8" w:rsidRPr="00230FC8" w:rsidRDefault="00230FC8" w:rsidP="00230FC8">
            <w:pPr>
              <w:pStyle w:val="NoSpacing"/>
              <w:jc w:val="right"/>
              <w:rPr>
                <w:rFonts w:cs="Tahoma"/>
              </w:rPr>
            </w:pPr>
            <w:r w:rsidRPr="00230FC8">
              <w:rPr>
                <w:rFonts w:cs="Tahoma"/>
              </w:rPr>
              <w:t>Peggy Malone</w:t>
            </w:r>
          </w:p>
          <w:p w:rsidR="00230FC8" w:rsidRPr="00230FC8" w:rsidRDefault="00230FC8" w:rsidP="00230FC8">
            <w:pPr>
              <w:pStyle w:val="NoSpacing"/>
              <w:jc w:val="right"/>
              <w:rPr>
                <w:rFonts w:cs="Tahoma"/>
              </w:rPr>
            </w:pPr>
            <w:r w:rsidRPr="00230FC8">
              <w:rPr>
                <w:rFonts w:cs="Tahoma"/>
              </w:rPr>
              <w:t>Grandpa Frank</w:t>
            </w:r>
          </w:p>
          <w:p w:rsidR="005516F3" w:rsidRPr="00C44BDA" w:rsidRDefault="00230FC8" w:rsidP="00230FC8">
            <w:pPr>
              <w:pStyle w:val="NoSpacing"/>
              <w:jc w:val="right"/>
              <w:rPr>
                <w:rFonts w:cs="Tahoma"/>
              </w:rPr>
            </w:pPr>
            <w:r w:rsidRPr="00230FC8">
              <w:rPr>
                <w:rFonts w:cs="Tahoma"/>
              </w:rPr>
              <w:t>Bonnie Curtis</w:t>
            </w:r>
          </w:p>
        </w:tc>
        <w:tc>
          <w:tcPr>
            <w:tcW w:w="360" w:type="dxa"/>
          </w:tcPr>
          <w:p w:rsidR="005516F3" w:rsidRPr="00C44BDA" w:rsidRDefault="005516F3" w:rsidP="00C44BDA">
            <w:pPr>
              <w:widowControl w:val="0"/>
              <w:autoSpaceDE w:val="0"/>
              <w:autoSpaceDN w:val="0"/>
              <w:adjustRightInd w:val="0"/>
              <w:spacing w:after="0"/>
              <w:jc w:val="both"/>
              <w:rPr>
                <w:rFonts w:cs="Reporter"/>
                <w:w w:val="110"/>
              </w:rPr>
            </w:pPr>
          </w:p>
        </w:tc>
        <w:tc>
          <w:tcPr>
            <w:tcW w:w="3372" w:type="dxa"/>
          </w:tcPr>
          <w:p w:rsidR="005516F3" w:rsidRPr="00142B5B" w:rsidRDefault="005516F3" w:rsidP="00C44BDA">
            <w:pPr>
              <w:pStyle w:val="Noparagraphstyle"/>
              <w:jc w:val="both"/>
              <w:rPr>
                <w:rFonts w:ascii="Calibri" w:hAnsi="Calibri" w:cs="Tahoma"/>
                <w:b/>
                <w:u w:val="single"/>
              </w:rPr>
            </w:pPr>
            <w:r w:rsidRPr="00142B5B">
              <w:rPr>
                <w:rFonts w:ascii="Calibri" w:hAnsi="Calibri" w:cs="Tahoma"/>
                <w:b/>
                <w:u w:val="single"/>
              </w:rPr>
              <w:t>ACTOR</w:t>
            </w:r>
          </w:p>
          <w:p w:rsidR="005312CD" w:rsidRPr="005312CD" w:rsidRDefault="005312CD" w:rsidP="005312CD">
            <w:pPr>
              <w:pStyle w:val="NoSpacing"/>
              <w:rPr>
                <w:lang w:val="en-CA" w:eastAsia="en-CA" w:bidi="ar-SA"/>
              </w:rPr>
            </w:pPr>
            <w:r w:rsidRPr="005312CD">
              <w:rPr>
                <w:lang w:val="en-CA" w:eastAsia="en-CA" w:bidi="ar-SA"/>
              </w:rPr>
              <w:t>KAYLA WALLACE</w:t>
            </w:r>
            <w:r w:rsidRPr="005312CD">
              <w:rPr>
                <w:lang w:val="en-CA" w:eastAsia="en-CA" w:bidi="ar-SA"/>
              </w:rPr>
              <w:tab/>
            </w:r>
          </w:p>
          <w:p w:rsidR="005312CD" w:rsidRPr="005312CD" w:rsidRDefault="005312CD" w:rsidP="005312CD">
            <w:pPr>
              <w:pStyle w:val="NoSpacing"/>
              <w:rPr>
                <w:lang w:val="en-CA" w:eastAsia="en-CA" w:bidi="ar-SA"/>
              </w:rPr>
            </w:pPr>
            <w:r w:rsidRPr="005312CD">
              <w:rPr>
                <w:lang w:val="en-CA" w:eastAsia="en-CA" w:bidi="ar-SA"/>
              </w:rPr>
              <w:t>KEVIN MCGARRY</w:t>
            </w:r>
            <w:r w:rsidRPr="005312CD">
              <w:rPr>
                <w:lang w:val="en-CA" w:eastAsia="en-CA" w:bidi="ar-SA"/>
              </w:rPr>
              <w:tab/>
            </w:r>
          </w:p>
          <w:p w:rsidR="005312CD" w:rsidRPr="005312CD" w:rsidRDefault="005312CD" w:rsidP="005312CD">
            <w:pPr>
              <w:pStyle w:val="NoSpacing"/>
              <w:rPr>
                <w:lang w:val="en-CA" w:eastAsia="en-CA" w:bidi="ar-SA"/>
              </w:rPr>
            </w:pPr>
            <w:r w:rsidRPr="005312CD">
              <w:rPr>
                <w:lang w:val="en-CA" w:eastAsia="en-CA" w:bidi="ar-SA"/>
              </w:rPr>
              <w:t>LINDSAY MERRITHEW</w:t>
            </w:r>
            <w:r w:rsidRPr="005312CD">
              <w:rPr>
                <w:lang w:val="en-CA" w:eastAsia="en-CA" w:bidi="ar-SA"/>
              </w:rPr>
              <w:tab/>
            </w:r>
          </w:p>
          <w:p w:rsidR="005312CD" w:rsidRPr="005312CD" w:rsidRDefault="005312CD" w:rsidP="005312CD">
            <w:pPr>
              <w:pStyle w:val="NoSpacing"/>
              <w:rPr>
                <w:lang w:val="en-CA" w:eastAsia="en-CA" w:bidi="ar-SA"/>
              </w:rPr>
            </w:pPr>
            <w:r w:rsidRPr="005312CD">
              <w:rPr>
                <w:lang w:val="en-CA" w:eastAsia="en-CA" w:bidi="ar-SA"/>
              </w:rPr>
              <w:t>SUSAN HAMANN</w:t>
            </w:r>
            <w:r w:rsidRPr="005312CD">
              <w:rPr>
                <w:lang w:val="en-CA" w:eastAsia="en-CA" w:bidi="ar-SA"/>
              </w:rPr>
              <w:tab/>
            </w:r>
          </w:p>
          <w:p w:rsidR="005312CD" w:rsidRPr="005312CD" w:rsidRDefault="005312CD" w:rsidP="005312CD">
            <w:pPr>
              <w:pStyle w:val="NoSpacing"/>
              <w:rPr>
                <w:lang w:val="en-CA" w:eastAsia="en-CA" w:bidi="ar-SA"/>
              </w:rPr>
            </w:pPr>
            <w:r w:rsidRPr="005312CD">
              <w:rPr>
                <w:lang w:val="en-CA" w:eastAsia="en-CA" w:bidi="ar-SA"/>
              </w:rPr>
              <w:t>JAMES M. JENKINSON</w:t>
            </w:r>
            <w:r w:rsidRPr="005312CD">
              <w:rPr>
                <w:lang w:val="en-CA" w:eastAsia="en-CA" w:bidi="ar-SA"/>
              </w:rPr>
              <w:tab/>
            </w:r>
          </w:p>
          <w:p w:rsidR="005516F3" w:rsidRPr="00C44BDA" w:rsidRDefault="005312CD" w:rsidP="005312CD">
            <w:pPr>
              <w:pStyle w:val="NoSpacing"/>
              <w:rPr>
                <w:rFonts w:cs="Helvetica"/>
                <w:bCs/>
              </w:rPr>
            </w:pPr>
            <w:r w:rsidRPr="005312CD">
              <w:rPr>
                <w:lang w:val="en-CA" w:eastAsia="en-CA" w:bidi="ar-SA"/>
              </w:rPr>
              <w:t>CORY LEE</w:t>
            </w:r>
            <w:r w:rsidRPr="005312CD">
              <w:rPr>
                <w:lang w:val="en-CA" w:eastAsia="en-CA" w:bidi="ar-SA"/>
              </w:rPr>
              <w:tab/>
            </w:r>
          </w:p>
        </w:tc>
      </w:tr>
    </w:tbl>
    <w:p w:rsidR="009B53DA" w:rsidRPr="00822A2B" w:rsidRDefault="004078DF" w:rsidP="00822A2B">
      <w:pPr>
        <w:pStyle w:val="Heading1"/>
      </w:pPr>
      <w:r w:rsidRPr="00822A2B">
        <w:t>Key Cast Biographies</w:t>
      </w:r>
    </w:p>
    <w:p w:rsidR="00EE7035" w:rsidRDefault="00EE7035" w:rsidP="00EE7035">
      <w:pPr>
        <w:pStyle w:val="Heading1"/>
        <w:rPr>
          <w:lang w:val="en-CA" w:eastAsia="en-CA" w:bidi="ar-SA"/>
        </w:rPr>
      </w:pPr>
      <w:r>
        <w:rPr>
          <w:lang w:val="en-CA" w:eastAsia="en-CA" w:bidi="ar-SA"/>
        </w:rPr>
        <w:t>KAYLA WALLACE</w:t>
      </w:r>
    </w:p>
    <w:p w:rsidR="00EE7035" w:rsidRPr="004B251F" w:rsidRDefault="00651EFA" w:rsidP="00EE7035">
      <w:pPr>
        <w:rPr>
          <w:lang w:val="en-CA" w:eastAsia="en-CA" w:bidi="ar-SA"/>
        </w:rPr>
      </w:pPr>
      <w:r>
        <w:rPr>
          <w:noProof/>
          <w:lang w:bidi="ar-SA"/>
        </w:rPr>
        <w:drawing>
          <wp:anchor distT="0" distB="0" distL="114300" distR="114300" simplePos="0" relativeHeight="251665920" behindDoc="0" locked="0" layoutInCell="1" allowOverlap="1">
            <wp:simplePos x="0" y="0"/>
            <wp:positionH relativeFrom="margin">
              <wp:align>left</wp:align>
            </wp:positionH>
            <wp:positionV relativeFrom="margin">
              <wp:posOffset>2242820</wp:posOffset>
            </wp:positionV>
            <wp:extent cx="1276350" cy="1893570"/>
            <wp:effectExtent l="19050" t="0" r="0" b="0"/>
            <wp:wrapSquare wrapText="bothSides"/>
            <wp:docPr id="1" name="Picture 1" descr="Kayla Wallac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yla Wallace Picture"/>
                    <pic:cNvPicPr>
                      <a:picLocks noChangeAspect="1" noChangeArrowheads="1"/>
                    </pic:cNvPicPr>
                  </pic:nvPicPr>
                  <pic:blipFill>
                    <a:blip r:embed="rId9"/>
                    <a:srcRect/>
                    <a:stretch>
                      <a:fillRect/>
                    </a:stretch>
                  </pic:blipFill>
                  <pic:spPr bwMode="auto">
                    <a:xfrm>
                      <a:off x="0" y="0"/>
                      <a:ext cx="1276350" cy="1893570"/>
                    </a:xfrm>
                    <a:prstGeom prst="rect">
                      <a:avLst/>
                    </a:prstGeom>
                    <a:noFill/>
                    <a:ln w="9525">
                      <a:noFill/>
                      <a:miter lim="800000"/>
                      <a:headEnd/>
                      <a:tailEnd/>
                    </a:ln>
                  </pic:spPr>
                </pic:pic>
              </a:graphicData>
            </a:graphic>
          </wp:anchor>
        </w:drawing>
      </w:r>
      <w:r w:rsidR="00EE7035" w:rsidRPr="008148BE">
        <w:rPr>
          <w:lang w:val="en-CA" w:eastAsia="en-CA" w:bidi="ar-SA"/>
        </w:rPr>
        <w:t xml:space="preserve">Kayla Wallace is a Canadian actor, singer, and dancer. She is best known for her work on The Magicians (2020), ABC's The Good Doctor (2017), and her role of 'Fiona Miller' on Hallmark Channel's When Calls The Heart (2019- 2021). Wallace was born in Victoria, British Columbia where she later attended The Canadian College of Performing Arts upon completing high school. She was heavily involved in theatre, dance, singing and piano throughout her childhood and developed a strong passion for film &amp; television. Wallace's professional debut was her role in Disney's Descendants (2015). She is also known for her work on Ice (2016), Hallmark's Once </w:t>
      </w:r>
      <w:proofErr w:type="gramStart"/>
      <w:r w:rsidR="00EE7035" w:rsidRPr="008148BE">
        <w:rPr>
          <w:lang w:val="en-CA" w:eastAsia="en-CA" w:bidi="ar-SA"/>
        </w:rPr>
        <w:t>Upon A</w:t>
      </w:r>
      <w:proofErr w:type="gramEnd"/>
      <w:r w:rsidR="00EE7035" w:rsidRPr="008148BE">
        <w:rPr>
          <w:lang w:val="en-CA" w:eastAsia="en-CA" w:bidi="ar-SA"/>
        </w:rPr>
        <w:t xml:space="preserve"> Prince (2018), Netflix's Counterfeiting in Suburbia (2018).</w:t>
      </w:r>
    </w:p>
    <w:p w:rsidR="00EE7035" w:rsidRPr="004B251F" w:rsidRDefault="00EE7035" w:rsidP="00EE7035">
      <w:pPr>
        <w:pStyle w:val="Heading1"/>
        <w:rPr>
          <w:lang w:val="en-CA" w:eastAsia="en-CA" w:bidi="ar-SA"/>
        </w:rPr>
      </w:pPr>
      <w:r>
        <w:rPr>
          <w:lang w:val="en-CA" w:eastAsia="en-CA" w:bidi="ar-SA"/>
        </w:rPr>
        <w:t>KEVIN MCGARRY</w:t>
      </w:r>
    </w:p>
    <w:p w:rsidR="00EE7035" w:rsidRPr="008148BE" w:rsidRDefault="00651EFA" w:rsidP="00EE7035">
      <w:pPr>
        <w:spacing w:after="120"/>
        <w:rPr>
          <w:lang w:val="en-CA" w:eastAsia="en-CA" w:bidi="ar-SA"/>
        </w:rPr>
      </w:pPr>
      <w:r>
        <w:rPr>
          <w:noProof/>
          <w:lang w:bidi="ar-SA"/>
        </w:rPr>
        <w:drawing>
          <wp:anchor distT="0" distB="0" distL="114300" distR="114300" simplePos="0" relativeHeight="251666944" behindDoc="0" locked="0" layoutInCell="1" allowOverlap="1">
            <wp:simplePos x="0" y="0"/>
            <wp:positionH relativeFrom="column">
              <wp:posOffset>19050</wp:posOffset>
            </wp:positionH>
            <wp:positionV relativeFrom="paragraph">
              <wp:posOffset>17780</wp:posOffset>
            </wp:positionV>
            <wp:extent cx="1276350" cy="1893570"/>
            <wp:effectExtent l="19050" t="0" r="0" b="0"/>
            <wp:wrapSquare wrapText="bothSides"/>
            <wp:docPr id="2" name="Picture 4" descr="Kevin McGarr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vin McGarry Picture"/>
                    <pic:cNvPicPr>
                      <a:picLocks noChangeAspect="1" noChangeArrowheads="1"/>
                    </pic:cNvPicPr>
                  </pic:nvPicPr>
                  <pic:blipFill>
                    <a:blip r:embed="rId10"/>
                    <a:srcRect/>
                    <a:stretch>
                      <a:fillRect/>
                    </a:stretch>
                  </pic:blipFill>
                  <pic:spPr bwMode="auto">
                    <a:xfrm>
                      <a:off x="0" y="0"/>
                      <a:ext cx="1276350" cy="1893570"/>
                    </a:xfrm>
                    <a:prstGeom prst="rect">
                      <a:avLst/>
                    </a:prstGeom>
                    <a:noFill/>
                    <a:ln w="9525">
                      <a:noFill/>
                      <a:miter lim="800000"/>
                      <a:headEnd/>
                      <a:tailEnd/>
                    </a:ln>
                  </pic:spPr>
                </pic:pic>
              </a:graphicData>
            </a:graphic>
          </wp:anchor>
        </w:drawing>
      </w:r>
      <w:r w:rsidR="00EE7035" w:rsidRPr="008148BE">
        <w:rPr>
          <w:lang w:val="en-CA" w:eastAsia="en-CA" w:bidi="ar-SA"/>
        </w:rPr>
        <w:t xml:space="preserve">Kevin </w:t>
      </w:r>
      <w:proofErr w:type="spellStart"/>
      <w:r w:rsidR="00EE7035" w:rsidRPr="008148BE">
        <w:rPr>
          <w:lang w:val="en-CA" w:eastAsia="en-CA" w:bidi="ar-SA"/>
        </w:rPr>
        <w:t>McGarry</w:t>
      </w:r>
      <w:proofErr w:type="spellEnd"/>
      <w:r w:rsidR="00EE7035" w:rsidRPr="008148BE">
        <w:rPr>
          <w:lang w:val="en-CA" w:eastAsia="en-CA" w:bidi="ar-SA"/>
        </w:rPr>
        <w:t xml:space="preserve"> was born in </w:t>
      </w:r>
      <w:proofErr w:type="spellStart"/>
      <w:r w:rsidR="00EE7035" w:rsidRPr="008148BE">
        <w:rPr>
          <w:lang w:val="en-CA" w:eastAsia="en-CA" w:bidi="ar-SA"/>
        </w:rPr>
        <w:t>Kincardine</w:t>
      </w:r>
      <w:proofErr w:type="spellEnd"/>
      <w:r w:rsidR="00EE7035" w:rsidRPr="008148BE">
        <w:rPr>
          <w:lang w:val="en-CA" w:eastAsia="en-CA" w:bidi="ar-SA"/>
        </w:rPr>
        <w:t xml:space="preserve">, Ontario, Canada. His career in acting started with a happy accident beginning as early as his freshman year in high school. Mistakenly entering a 12th grade </w:t>
      </w:r>
      <w:proofErr w:type="spellStart"/>
      <w:r w:rsidR="00EE7035" w:rsidRPr="008148BE">
        <w:rPr>
          <w:lang w:val="en-CA" w:eastAsia="en-CA" w:bidi="ar-SA"/>
        </w:rPr>
        <w:t>theater</w:t>
      </w:r>
      <w:proofErr w:type="spellEnd"/>
      <w:r w:rsidR="00EE7035" w:rsidRPr="008148BE">
        <w:rPr>
          <w:lang w:val="en-CA" w:eastAsia="en-CA" w:bidi="ar-SA"/>
        </w:rPr>
        <w:t xml:space="preserve"> class, </w:t>
      </w:r>
      <w:proofErr w:type="spellStart"/>
      <w:r w:rsidR="00EE7035" w:rsidRPr="008148BE">
        <w:rPr>
          <w:lang w:val="en-CA" w:eastAsia="en-CA" w:bidi="ar-SA"/>
        </w:rPr>
        <w:t>McGarry</w:t>
      </w:r>
      <w:proofErr w:type="spellEnd"/>
      <w:r w:rsidR="00EE7035" w:rsidRPr="008148BE">
        <w:rPr>
          <w:lang w:val="en-CA" w:eastAsia="en-CA" w:bidi="ar-SA"/>
        </w:rPr>
        <w:t xml:space="preserve"> suddenly discovered a love for acting. Kevin went on to attend George Brown College where he graduated in 2007 with a degree in Creative Writing. He also studied Theatre Arts at </w:t>
      </w:r>
      <w:proofErr w:type="spellStart"/>
      <w:r w:rsidR="00EE7035" w:rsidRPr="008148BE">
        <w:rPr>
          <w:lang w:val="en-CA" w:eastAsia="en-CA" w:bidi="ar-SA"/>
        </w:rPr>
        <w:t>Fanshawe</w:t>
      </w:r>
      <w:proofErr w:type="spellEnd"/>
      <w:r w:rsidR="00EE7035" w:rsidRPr="008148BE">
        <w:rPr>
          <w:lang w:val="en-CA" w:eastAsia="en-CA" w:bidi="ar-SA"/>
        </w:rPr>
        <w:t xml:space="preserve"> College in London, Ontario and later studied at the Pro Actors Lab in Toronto.</w:t>
      </w:r>
    </w:p>
    <w:p w:rsidR="00EE7035" w:rsidRDefault="00EE7035" w:rsidP="00EE7035">
      <w:pPr>
        <w:spacing w:after="120"/>
        <w:rPr>
          <w:lang w:val="en-CA" w:eastAsia="en-CA" w:bidi="ar-SA"/>
        </w:rPr>
      </w:pPr>
      <w:r w:rsidRPr="008148BE">
        <w:rPr>
          <w:lang w:val="en-CA" w:eastAsia="en-CA" w:bidi="ar-SA"/>
        </w:rPr>
        <w:t xml:space="preserve">Kevin began his career in 2006. He went on to land his first major television role as Dr. Timothy Hudson in Open Heart (2015). During the 2010s, Kevin also appeared in Saw 3D: The Final Chapter (2010) and landed numerous television roles including his role as Mitch </w:t>
      </w:r>
      <w:proofErr w:type="spellStart"/>
      <w:r w:rsidRPr="008148BE">
        <w:rPr>
          <w:lang w:val="en-CA" w:eastAsia="en-CA" w:bidi="ar-SA"/>
        </w:rPr>
        <w:t>Cutty</w:t>
      </w:r>
      <w:proofErr w:type="spellEnd"/>
      <w:r w:rsidRPr="008148BE">
        <w:rPr>
          <w:lang w:val="en-CA" w:eastAsia="en-CA" w:bidi="ar-SA"/>
        </w:rPr>
        <w:t xml:space="preserve"> in Heartland (2007) and as Nathan Grant in When Hope Calls (2019) and When Calls the Heart (2014).</w:t>
      </w:r>
    </w:p>
    <w:p w:rsidR="00142B5B" w:rsidRDefault="00142B5B" w:rsidP="00EE7035">
      <w:pPr>
        <w:spacing w:after="120"/>
        <w:rPr>
          <w:lang w:val="en-CA" w:eastAsia="en-CA" w:bidi="ar-SA"/>
        </w:rPr>
      </w:pPr>
    </w:p>
    <w:p w:rsidR="00142B5B" w:rsidRDefault="00142B5B" w:rsidP="00EE7035">
      <w:pPr>
        <w:spacing w:after="120"/>
        <w:rPr>
          <w:lang w:val="en-CA" w:eastAsia="en-CA" w:bidi="ar-SA"/>
        </w:rPr>
      </w:pPr>
    </w:p>
    <w:p w:rsidR="00142B5B" w:rsidRDefault="00142B5B" w:rsidP="00EE7035">
      <w:pPr>
        <w:spacing w:after="120"/>
        <w:rPr>
          <w:lang w:val="en-CA" w:eastAsia="en-CA" w:bidi="ar-SA"/>
        </w:rPr>
      </w:pPr>
    </w:p>
    <w:p w:rsidR="005312CD" w:rsidRDefault="00970BDB" w:rsidP="005312CD">
      <w:pPr>
        <w:pStyle w:val="Heading1"/>
        <w:rPr>
          <w:sz w:val="26"/>
          <w:szCs w:val="26"/>
        </w:rPr>
      </w:pPr>
      <w:r>
        <w:rPr>
          <w:sz w:val="26"/>
          <w:szCs w:val="26"/>
        </w:rPr>
        <w:lastRenderedPageBreak/>
        <w:t>LINDSAY MERRITHEW</w:t>
      </w:r>
    </w:p>
    <w:p w:rsidR="00EE7035" w:rsidRPr="00EE7035" w:rsidRDefault="00970BDB" w:rsidP="00EE7035">
      <w:r>
        <w:rPr>
          <w:noProof/>
          <w:lang w:bidi="ar-SA"/>
        </w:rPr>
        <w:drawing>
          <wp:anchor distT="0" distB="0" distL="114300" distR="114300" simplePos="0" relativeHeight="251661824" behindDoc="0" locked="0" layoutInCell="1" allowOverlap="1">
            <wp:simplePos x="0" y="0"/>
            <wp:positionH relativeFrom="column">
              <wp:posOffset>19050</wp:posOffset>
            </wp:positionH>
            <wp:positionV relativeFrom="paragraph">
              <wp:posOffset>22225</wp:posOffset>
            </wp:positionV>
            <wp:extent cx="1280160" cy="1897380"/>
            <wp:effectExtent l="19050" t="0" r="0" b="0"/>
            <wp:wrapSquare wrapText="bothSides"/>
            <wp:docPr id="12" name="Picture 12" descr="Lindsay Merrith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ndsay Merrithew Picture"/>
                    <pic:cNvPicPr>
                      <a:picLocks noChangeAspect="1" noChangeArrowheads="1"/>
                    </pic:cNvPicPr>
                  </pic:nvPicPr>
                  <pic:blipFill>
                    <a:blip r:embed="rId11"/>
                    <a:srcRect/>
                    <a:stretch>
                      <a:fillRect/>
                    </a:stretch>
                  </pic:blipFill>
                  <pic:spPr bwMode="auto">
                    <a:xfrm>
                      <a:off x="0" y="0"/>
                      <a:ext cx="1280160" cy="1897380"/>
                    </a:xfrm>
                    <a:prstGeom prst="rect">
                      <a:avLst/>
                    </a:prstGeom>
                    <a:noFill/>
                    <a:ln w="9525">
                      <a:noFill/>
                      <a:miter lim="800000"/>
                      <a:headEnd/>
                      <a:tailEnd/>
                    </a:ln>
                  </pic:spPr>
                </pic:pic>
              </a:graphicData>
            </a:graphic>
          </wp:anchor>
        </w:drawing>
      </w:r>
      <w:r w:rsidR="00EE7035" w:rsidRPr="00EE7035">
        <w:t xml:space="preserve">Lindsay </w:t>
      </w:r>
      <w:proofErr w:type="spellStart"/>
      <w:r w:rsidR="00EE7035" w:rsidRPr="00EE7035">
        <w:t>Merrithew</w:t>
      </w:r>
      <w:proofErr w:type="spellEnd"/>
      <w:r w:rsidR="00EE7035" w:rsidRPr="00EE7035">
        <w:t xml:space="preserve"> was born on February 21, 1964 in Woodstock, New Brunswick, Canada. Lindsay is an actor, known for Business Ethics (2019), Claws of the Red Dragon (2019) and Fenced Out (2021). Lindsay has been married to Moira Stott since August 20, 1988. They have two children.</w:t>
      </w:r>
    </w:p>
    <w:p w:rsidR="00142B5B" w:rsidRDefault="00142B5B" w:rsidP="005312CD">
      <w:pPr>
        <w:pStyle w:val="Heading1"/>
        <w:rPr>
          <w:sz w:val="26"/>
          <w:szCs w:val="26"/>
        </w:rPr>
      </w:pPr>
    </w:p>
    <w:p w:rsidR="00142B5B" w:rsidRDefault="00142B5B" w:rsidP="005312CD">
      <w:pPr>
        <w:pStyle w:val="Heading1"/>
        <w:rPr>
          <w:sz w:val="26"/>
          <w:szCs w:val="26"/>
        </w:rPr>
      </w:pPr>
    </w:p>
    <w:p w:rsidR="00142B5B" w:rsidRDefault="00142B5B" w:rsidP="005312CD">
      <w:pPr>
        <w:pStyle w:val="Heading1"/>
        <w:rPr>
          <w:sz w:val="26"/>
          <w:szCs w:val="26"/>
        </w:rPr>
      </w:pPr>
    </w:p>
    <w:p w:rsidR="00142B5B" w:rsidRDefault="00142B5B" w:rsidP="005312CD">
      <w:pPr>
        <w:pStyle w:val="Heading1"/>
        <w:rPr>
          <w:sz w:val="26"/>
          <w:szCs w:val="26"/>
        </w:rPr>
      </w:pPr>
    </w:p>
    <w:p w:rsidR="00142B5B" w:rsidRDefault="00142B5B" w:rsidP="005312CD">
      <w:pPr>
        <w:pStyle w:val="Heading1"/>
        <w:rPr>
          <w:sz w:val="26"/>
          <w:szCs w:val="26"/>
        </w:rPr>
      </w:pPr>
    </w:p>
    <w:p w:rsidR="00970BDB" w:rsidRDefault="005312CD" w:rsidP="005312CD">
      <w:pPr>
        <w:pStyle w:val="Heading1"/>
        <w:rPr>
          <w:sz w:val="26"/>
          <w:szCs w:val="26"/>
        </w:rPr>
      </w:pPr>
      <w:r w:rsidRPr="005312CD">
        <w:rPr>
          <w:sz w:val="26"/>
          <w:szCs w:val="26"/>
        </w:rPr>
        <w:t>SUSAN HAMANN</w:t>
      </w:r>
    </w:p>
    <w:p w:rsidR="00970BDB" w:rsidRDefault="00970BDB" w:rsidP="00142B5B">
      <w:pPr>
        <w:spacing w:after="120"/>
      </w:pPr>
      <w:r>
        <w:rPr>
          <w:noProof/>
          <w:lang w:bidi="ar-SA"/>
        </w:rPr>
        <w:drawing>
          <wp:anchor distT="0" distB="0" distL="114300" distR="114300" simplePos="0" relativeHeight="251662848" behindDoc="0" locked="0" layoutInCell="1" allowOverlap="1">
            <wp:simplePos x="0" y="0"/>
            <wp:positionH relativeFrom="column">
              <wp:posOffset>19050</wp:posOffset>
            </wp:positionH>
            <wp:positionV relativeFrom="paragraph">
              <wp:posOffset>635</wp:posOffset>
            </wp:positionV>
            <wp:extent cx="1276350" cy="1893570"/>
            <wp:effectExtent l="19050" t="0" r="0" b="0"/>
            <wp:wrapSquare wrapText="bothSides"/>
            <wp:docPr id="15" name="Picture 15" descr="Susan Haman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san Hamann Picture"/>
                    <pic:cNvPicPr>
                      <a:picLocks noChangeAspect="1" noChangeArrowheads="1"/>
                    </pic:cNvPicPr>
                  </pic:nvPicPr>
                  <pic:blipFill>
                    <a:blip r:embed="rId12"/>
                    <a:srcRect/>
                    <a:stretch>
                      <a:fillRect/>
                    </a:stretch>
                  </pic:blipFill>
                  <pic:spPr bwMode="auto">
                    <a:xfrm>
                      <a:off x="0" y="0"/>
                      <a:ext cx="1276350" cy="1893570"/>
                    </a:xfrm>
                    <a:prstGeom prst="rect">
                      <a:avLst/>
                    </a:prstGeom>
                    <a:noFill/>
                    <a:ln w="9525">
                      <a:noFill/>
                      <a:miter lim="800000"/>
                      <a:headEnd/>
                      <a:tailEnd/>
                    </a:ln>
                  </pic:spPr>
                </pic:pic>
              </a:graphicData>
            </a:graphic>
          </wp:anchor>
        </w:drawing>
      </w:r>
      <w:r>
        <w:t xml:space="preserve">Susan is most recognized for her role as Mary-Kate Sinclair on </w:t>
      </w:r>
      <w:proofErr w:type="spellStart"/>
      <w:r>
        <w:t>Degrassi</w:t>
      </w:r>
      <w:proofErr w:type="spellEnd"/>
      <w:r>
        <w:t xml:space="preserve">: The Next Generation. Her career in the film and television industry also includes several years of working behind the camera as an assistant director while a member of The </w:t>
      </w:r>
      <w:proofErr w:type="spellStart"/>
      <w:r>
        <w:t>Directors’s</w:t>
      </w:r>
      <w:proofErr w:type="spellEnd"/>
      <w:r>
        <w:t xml:space="preserve"> Guild of Canada (DGC). Susan holds an </w:t>
      </w:r>
      <w:proofErr w:type="spellStart"/>
      <w:r>
        <w:t>Honours</w:t>
      </w:r>
      <w:proofErr w:type="spellEnd"/>
      <w:r>
        <w:t xml:space="preserve"> Bachelor of Arts with High Distinction (Drama Specialist) degree from the University of Toronto and trained at the American Academy of Dramatic Arts in New York City, as well as various acting institutions in Toronto including Equity Showcase, Second City, and C.A.S.T.</w:t>
      </w:r>
    </w:p>
    <w:p w:rsidR="00970BDB" w:rsidRDefault="00970BDB" w:rsidP="00142B5B">
      <w:pPr>
        <w:spacing w:after="120"/>
      </w:pPr>
      <w:r>
        <w:t>Susan has dual citizenship Swiss &amp; Canadian</w:t>
      </w:r>
    </w:p>
    <w:p w:rsidR="005312CD" w:rsidRDefault="005312CD" w:rsidP="005312CD">
      <w:pPr>
        <w:pStyle w:val="Heading1"/>
        <w:rPr>
          <w:sz w:val="26"/>
          <w:szCs w:val="26"/>
        </w:rPr>
      </w:pPr>
      <w:r w:rsidRPr="005312CD">
        <w:rPr>
          <w:sz w:val="26"/>
          <w:szCs w:val="26"/>
        </w:rPr>
        <w:t>JAMES M. JENKINSON</w:t>
      </w:r>
    </w:p>
    <w:p w:rsidR="00142B5B" w:rsidRDefault="00970BDB" w:rsidP="00142B5B">
      <w:r>
        <w:rPr>
          <w:noProof/>
          <w:lang w:bidi="ar-SA"/>
        </w:rPr>
        <w:drawing>
          <wp:anchor distT="0" distB="0" distL="114300" distR="114300" simplePos="0" relativeHeight="251663872" behindDoc="0" locked="0" layoutInCell="1" allowOverlap="1">
            <wp:simplePos x="0" y="0"/>
            <wp:positionH relativeFrom="column">
              <wp:posOffset>19050</wp:posOffset>
            </wp:positionH>
            <wp:positionV relativeFrom="paragraph">
              <wp:posOffset>1270</wp:posOffset>
            </wp:positionV>
            <wp:extent cx="1276350" cy="1893570"/>
            <wp:effectExtent l="19050" t="0" r="0" b="0"/>
            <wp:wrapSquare wrapText="bothSides"/>
            <wp:docPr id="18" name="Picture 18" descr="James M Jenkins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ames M Jenkinson Picture"/>
                    <pic:cNvPicPr>
                      <a:picLocks noChangeAspect="1" noChangeArrowheads="1"/>
                    </pic:cNvPicPr>
                  </pic:nvPicPr>
                  <pic:blipFill>
                    <a:blip r:embed="rId13"/>
                    <a:srcRect/>
                    <a:stretch>
                      <a:fillRect/>
                    </a:stretch>
                  </pic:blipFill>
                  <pic:spPr bwMode="auto">
                    <a:xfrm>
                      <a:off x="0" y="0"/>
                      <a:ext cx="1276350" cy="1893570"/>
                    </a:xfrm>
                    <a:prstGeom prst="rect">
                      <a:avLst/>
                    </a:prstGeom>
                    <a:noFill/>
                    <a:ln w="9525">
                      <a:noFill/>
                      <a:miter lim="800000"/>
                      <a:headEnd/>
                      <a:tailEnd/>
                    </a:ln>
                  </pic:spPr>
                </pic:pic>
              </a:graphicData>
            </a:graphic>
          </wp:anchor>
        </w:drawing>
      </w:r>
      <w:r>
        <w:t xml:space="preserve">James M. </w:t>
      </w:r>
      <w:proofErr w:type="spellStart"/>
      <w:r>
        <w:t>Jenkinson</w:t>
      </w:r>
      <w:proofErr w:type="spellEnd"/>
      <w:r>
        <w:t xml:space="preserve"> retired from dental practice nearly ten years ago and has taken numerous acting and coaching programs ever since as well as acting in commercials, corporate films, short films and television series episodes. He generally plays authority figures (fathers, doctors, lawyers, cops, school principals, etc.) although he has also done some light comedy. </w:t>
      </w:r>
      <w:r w:rsidR="00142B5B">
        <w:t xml:space="preserve">James has appeared in the TV Mini Series, Winterbourne: A Horror Anthology, as well as several TV Movies including The </w:t>
      </w:r>
      <w:proofErr w:type="spellStart"/>
      <w:r w:rsidR="00142B5B">
        <w:t>Lakehouse</w:t>
      </w:r>
      <w:proofErr w:type="spellEnd"/>
      <w:r w:rsidR="00142B5B">
        <w:t xml:space="preserve"> Murders, Christmas CEO, </w:t>
      </w:r>
      <w:proofErr w:type="spellStart"/>
      <w:r w:rsidR="00142B5B">
        <w:t>Galentine's</w:t>
      </w:r>
      <w:proofErr w:type="spellEnd"/>
      <w:r w:rsidR="00142B5B">
        <w:t xml:space="preserve"> Day Nightmare and The Sanctuary.</w:t>
      </w:r>
    </w:p>
    <w:p w:rsidR="00CB6EE6" w:rsidRDefault="00CB6EE6" w:rsidP="00142B5B">
      <w:pPr>
        <w:rPr>
          <w:rStyle w:val="Heading1Char"/>
        </w:rPr>
      </w:pPr>
    </w:p>
    <w:p w:rsidR="00CB6EE6" w:rsidRDefault="00CB6EE6" w:rsidP="00142B5B">
      <w:pPr>
        <w:rPr>
          <w:rStyle w:val="Heading1Char"/>
        </w:rPr>
      </w:pPr>
    </w:p>
    <w:p w:rsidR="00CB6EE6" w:rsidRDefault="00CB6EE6" w:rsidP="00142B5B">
      <w:pPr>
        <w:rPr>
          <w:rStyle w:val="Heading1Char"/>
        </w:rPr>
      </w:pPr>
    </w:p>
    <w:p w:rsidR="00CB6EE6" w:rsidRDefault="00CB6EE6" w:rsidP="00142B5B">
      <w:pPr>
        <w:rPr>
          <w:rStyle w:val="Heading1Char"/>
        </w:rPr>
      </w:pPr>
    </w:p>
    <w:p w:rsidR="00142B5B" w:rsidRDefault="00142B5B" w:rsidP="00CB6EE6">
      <w:pPr>
        <w:pStyle w:val="Heading1"/>
      </w:pPr>
      <w:r>
        <w:rPr>
          <w:noProof/>
          <w:lang w:bidi="ar-SA"/>
        </w:rPr>
        <w:lastRenderedPageBreak/>
        <w:drawing>
          <wp:anchor distT="0" distB="0" distL="114300" distR="114300" simplePos="0" relativeHeight="251664896" behindDoc="0" locked="0" layoutInCell="1" allowOverlap="1">
            <wp:simplePos x="0" y="0"/>
            <wp:positionH relativeFrom="column">
              <wp:posOffset>-7620</wp:posOffset>
            </wp:positionH>
            <wp:positionV relativeFrom="paragraph">
              <wp:posOffset>254000</wp:posOffset>
            </wp:positionV>
            <wp:extent cx="1276350" cy="1893570"/>
            <wp:effectExtent l="19050" t="0" r="0" b="0"/>
            <wp:wrapSquare wrapText="bothSides"/>
            <wp:docPr id="21" name="Picture 21" descr="Cory Le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ry Lee Picture"/>
                    <pic:cNvPicPr>
                      <a:picLocks noChangeAspect="1" noChangeArrowheads="1"/>
                    </pic:cNvPicPr>
                  </pic:nvPicPr>
                  <pic:blipFill>
                    <a:blip r:embed="rId14"/>
                    <a:srcRect/>
                    <a:stretch>
                      <a:fillRect/>
                    </a:stretch>
                  </pic:blipFill>
                  <pic:spPr bwMode="auto">
                    <a:xfrm>
                      <a:off x="0" y="0"/>
                      <a:ext cx="1276350" cy="1893570"/>
                    </a:xfrm>
                    <a:prstGeom prst="rect">
                      <a:avLst/>
                    </a:prstGeom>
                    <a:noFill/>
                    <a:ln w="9525">
                      <a:noFill/>
                      <a:miter lim="800000"/>
                      <a:headEnd/>
                      <a:tailEnd/>
                    </a:ln>
                  </pic:spPr>
                </pic:pic>
              </a:graphicData>
            </a:graphic>
          </wp:anchor>
        </w:drawing>
      </w:r>
      <w:r w:rsidR="005312CD" w:rsidRPr="00CB6EE6">
        <w:t>CORY LEE</w:t>
      </w:r>
      <w:r w:rsidR="005312CD" w:rsidRPr="00CB6EE6">
        <w:tab/>
      </w:r>
      <w:r>
        <w:rPr>
          <w:noProof/>
          <w:lang w:bidi="ar-SA"/>
        </w:rPr>
        <w:t xml:space="preserve"> </w:t>
      </w:r>
      <w:r w:rsidRPr="00142B5B">
        <w:t xml:space="preserve"> </w:t>
      </w:r>
    </w:p>
    <w:p w:rsidR="00F11EDA" w:rsidRPr="0094244B" w:rsidRDefault="00142B5B" w:rsidP="00142B5B">
      <w:pPr>
        <w:rPr>
          <w:noProof/>
          <w:lang w:val="en-CA" w:eastAsia="en-CA" w:bidi="ar-SA"/>
        </w:rPr>
      </w:pPr>
      <w:r>
        <w:t xml:space="preserve">Cory Lee was born and raised in Vancouver, British Columbia, Canada to a Chinese mother and German father. She grew up immersed in a musical environment. At age 15, Lee turned down an offer from Sony Hong Kong to join the short-lived girl group </w:t>
      </w:r>
      <w:proofErr w:type="spellStart"/>
      <w:r>
        <w:t>Ris</w:t>
      </w:r>
      <w:proofErr w:type="spellEnd"/>
      <w:r>
        <w:t xml:space="preserve">-K. Eager to explore her Chinese roots and to see the world, in 2002, Lee joined another group called NRG performing in Hong Kong. When the SARS outbreak hit China, Lee returned home to focus on her solo career. Lee aligned with Vancouver-based </w:t>
      </w:r>
      <w:proofErr w:type="spellStart"/>
      <w:r>
        <w:t>Hipjoint</w:t>
      </w:r>
      <w:proofErr w:type="spellEnd"/>
      <w:r>
        <w:t xml:space="preserve"> Production, and achieved "</w:t>
      </w:r>
      <w:proofErr w:type="spellStart"/>
      <w:r>
        <w:t>indy-cred</w:t>
      </w:r>
      <w:proofErr w:type="spellEnd"/>
      <w:r>
        <w:t xml:space="preserve">" with her debut album What a Difference a Day Makes. Its flagship single "The Naughty Song" was initially released through the club scene, which, in addition to the Juno nomination, scored nominations for a 2006 Indie Music Award for Pop Artist of the Year and 2 Canadian Radio Music Awards. Cory Lee is known for her work on </w:t>
      </w:r>
      <w:proofErr w:type="spellStart"/>
      <w:r>
        <w:t>Degrassi</w:t>
      </w:r>
      <w:proofErr w:type="spellEnd"/>
      <w:r>
        <w:t>: The Next Generation, Instant Star and has appeared in several episodes of Matchmaker Mysteries. Most recently she has appeared in several TV Movies including A Wedding Ring, The Evil Twin, Deadly DNA, Pretty Cheaters, Deadly Lies, Books of Blood, Flawless, Grand Theft Auto Girls, A Merry Holiday, A Very Corgi Christmas and Home for Harvest</w:t>
      </w:r>
    </w:p>
    <w:p w:rsidR="00060450" w:rsidRDefault="00060450" w:rsidP="00060450">
      <w:pPr>
        <w:pStyle w:val="Heading1"/>
      </w:pPr>
      <w:r>
        <w:t>Production Credits</w:t>
      </w:r>
    </w:p>
    <w:p w:rsidR="00060450" w:rsidRDefault="00060450" w:rsidP="00060450">
      <w:pPr>
        <w:pStyle w:val="Heading3"/>
      </w:pPr>
      <w:r>
        <w:t>Full Cast</w:t>
      </w:r>
    </w:p>
    <w:tbl>
      <w:tblPr>
        <w:tblpPr w:leftFromText="181" w:rightFromText="181" w:vertAnchor="text" w:horzAnchor="margin" w:tblpY="1"/>
        <w:tblW w:w="9729" w:type="dxa"/>
        <w:tblCellMar>
          <w:top w:w="15" w:type="dxa"/>
          <w:left w:w="15" w:type="dxa"/>
          <w:bottom w:w="15" w:type="dxa"/>
          <w:right w:w="15" w:type="dxa"/>
        </w:tblCellMar>
        <w:tblLook w:val="04A0"/>
      </w:tblPr>
      <w:tblGrid>
        <w:gridCol w:w="3056"/>
        <w:gridCol w:w="6673"/>
      </w:tblGrid>
      <w:tr w:rsidR="00060450" w:rsidRPr="00C44BDA" w:rsidTr="00CB6EE6">
        <w:trPr>
          <w:trHeight w:val="1353"/>
        </w:trPr>
        <w:tc>
          <w:tcPr>
            <w:tcW w:w="3056" w:type="dxa"/>
            <w:shd w:val="clear" w:color="auto" w:fill="auto"/>
            <w:tcMar>
              <w:top w:w="60" w:type="dxa"/>
              <w:left w:w="90" w:type="dxa"/>
              <w:bottom w:w="90" w:type="dxa"/>
              <w:right w:w="90" w:type="dxa"/>
            </w:tcMar>
            <w:hideMark/>
          </w:tcPr>
          <w:p w:rsidR="00060450" w:rsidRPr="00230FC8" w:rsidRDefault="00117230" w:rsidP="00CB6EE6">
            <w:pPr>
              <w:pStyle w:val="NoSpacing"/>
              <w:rPr>
                <w:b/>
                <w:lang w:val="en-CA" w:eastAsia="en-CA" w:bidi="ar-SA"/>
              </w:rPr>
            </w:pPr>
            <w:hyperlink r:id="rId15" w:history="1">
              <w:r w:rsidR="003B34E2" w:rsidRPr="00230FC8">
                <w:rPr>
                  <w:b/>
                  <w:lang w:val="en-CA" w:eastAsia="en-CA" w:bidi="ar-SA"/>
                </w:rPr>
                <w:t>Actors</w:t>
              </w:r>
            </w:hyperlink>
          </w:p>
          <w:p w:rsidR="00230FC8" w:rsidRPr="00230FC8" w:rsidRDefault="00230FC8" w:rsidP="00CB6EE6">
            <w:pPr>
              <w:pStyle w:val="NoSpacing"/>
              <w:rPr>
                <w:lang w:val="en-CA" w:eastAsia="en-CA" w:bidi="ar-SA"/>
              </w:rPr>
            </w:pPr>
            <w:r w:rsidRPr="00230FC8">
              <w:rPr>
                <w:lang w:val="en-CA" w:eastAsia="en-CA" w:bidi="ar-SA"/>
              </w:rPr>
              <w:t>KAYLA WALLACE</w:t>
            </w:r>
          </w:p>
          <w:p w:rsidR="00230FC8" w:rsidRPr="00230FC8" w:rsidRDefault="00230FC8" w:rsidP="00CB6EE6">
            <w:pPr>
              <w:pStyle w:val="NoSpacing"/>
              <w:rPr>
                <w:lang w:val="en-CA" w:eastAsia="en-CA" w:bidi="ar-SA"/>
              </w:rPr>
            </w:pPr>
            <w:r w:rsidRPr="00230FC8">
              <w:rPr>
                <w:lang w:val="en-CA" w:eastAsia="en-CA" w:bidi="ar-SA"/>
              </w:rPr>
              <w:t>KEVIN MCGARRY</w:t>
            </w:r>
          </w:p>
          <w:p w:rsidR="00230FC8" w:rsidRPr="00230FC8" w:rsidRDefault="00230FC8" w:rsidP="00CB6EE6">
            <w:pPr>
              <w:pStyle w:val="NoSpacing"/>
              <w:rPr>
                <w:lang w:val="en-CA" w:eastAsia="en-CA" w:bidi="ar-SA"/>
              </w:rPr>
            </w:pPr>
            <w:r w:rsidRPr="00230FC8">
              <w:rPr>
                <w:lang w:val="en-CA" w:eastAsia="en-CA" w:bidi="ar-SA"/>
              </w:rPr>
              <w:t>LINDSAY MERRITHEW</w:t>
            </w:r>
          </w:p>
          <w:p w:rsidR="00230FC8" w:rsidRPr="00230FC8" w:rsidRDefault="00230FC8" w:rsidP="00CB6EE6">
            <w:pPr>
              <w:pStyle w:val="NoSpacing"/>
              <w:rPr>
                <w:lang w:val="en-CA" w:eastAsia="en-CA" w:bidi="ar-SA"/>
              </w:rPr>
            </w:pPr>
            <w:r w:rsidRPr="00230FC8">
              <w:rPr>
                <w:lang w:val="en-CA" w:eastAsia="en-CA" w:bidi="ar-SA"/>
              </w:rPr>
              <w:t>SUSAN HAMANN</w:t>
            </w:r>
          </w:p>
          <w:p w:rsidR="00230FC8" w:rsidRPr="00230FC8" w:rsidRDefault="00230FC8" w:rsidP="00CB6EE6">
            <w:pPr>
              <w:pStyle w:val="NoSpacing"/>
              <w:rPr>
                <w:lang w:val="en-CA" w:eastAsia="en-CA" w:bidi="ar-SA"/>
              </w:rPr>
            </w:pPr>
            <w:r w:rsidRPr="00230FC8">
              <w:rPr>
                <w:lang w:val="en-CA" w:eastAsia="en-CA" w:bidi="ar-SA"/>
              </w:rPr>
              <w:t>JAMES M. JENKINSON</w:t>
            </w:r>
          </w:p>
          <w:p w:rsidR="00230FC8" w:rsidRPr="00230FC8" w:rsidRDefault="00230FC8" w:rsidP="00CB6EE6">
            <w:pPr>
              <w:pStyle w:val="NoSpacing"/>
              <w:rPr>
                <w:lang w:val="en-CA" w:eastAsia="en-CA" w:bidi="ar-SA"/>
              </w:rPr>
            </w:pPr>
            <w:r w:rsidRPr="00230FC8">
              <w:rPr>
                <w:lang w:val="en-CA" w:eastAsia="en-CA" w:bidi="ar-SA"/>
              </w:rPr>
              <w:t>CORY LEE</w:t>
            </w:r>
          </w:p>
          <w:p w:rsidR="00230FC8" w:rsidRPr="00230FC8" w:rsidRDefault="00230FC8" w:rsidP="00CB6EE6">
            <w:pPr>
              <w:pStyle w:val="NoSpacing"/>
              <w:rPr>
                <w:lang w:val="en-CA" w:eastAsia="en-CA" w:bidi="ar-SA"/>
              </w:rPr>
            </w:pPr>
            <w:r w:rsidRPr="00230FC8">
              <w:rPr>
                <w:lang w:val="en-CA" w:eastAsia="en-CA" w:bidi="ar-SA"/>
              </w:rPr>
              <w:t>COLTON ROYCE</w:t>
            </w:r>
          </w:p>
          <w:p w:rsidR="00230FC8" w:rsidRPr="00230FC8" w:rsidRDefault="00230FC8" w:rsidP="00CB6EE6">
            <w:pPr>
              <w:pStyle w:val="NoSpacing"/>
              <w:rPr>
                <w:lang w:val="en-CA" w:eastAsia="en-CA" w:bidi="ar-SA"/>
              </w:rPr>
            </w:pPr>
            <w:r w:rsidRPr="00230FC8">
              <w:rPr>
                <w:lang w:val="en-CA" w:eastAsia="en-CA" w:bidi="ar-SA"/>
              </w:rPr>
              <w:t>TONJHA RICHARDSON</w:t>
            </w:r>
          </w:p>
          <w:p w:rsidR="00230FC8" w:rsidRPr="00230FC8" w:rsidRDefault="00230FC8" w:rsidP="00CB6EE6">
            <w:pPr>
              <w:pStyle w:val="NoSpacing"/>
              <w:rPr>
                <w:lang w:val="en-CA" w:eastAsia="en-CA" w:bidi="ar-SA"/>
              </w:rPr>
            </w:pPr>
            <w:r w:rsidRPr="00230FC8">
              <w:rPr>
                <w:lang w:val="en-CA" w:eastAsia="en-CA" w:bidi="ar-SA"/>
              </w:rPr>
              <w:t>JOHN KOENSGEN</w:t>
            </w:r>
          </w:p>
          <w:p w:rsidR="00230FC8" w:rsidRPr="00230FC8" w:rsidRDefault="00230FC8" w:rsidP="00CB6EE6">
            <w:pPr>
              <w:pStyle w:val="NoSpacing"/>
              <w:rPr>
                <w:lang w:val="en-CA" w:eastAsia="en-CA" w:bidi="ar-SA"/>
              </w:rPr>
            </w:pPr>
            <w:r w:rsidRPr="00230FC8">
              <w:rPr>
                <w:lang w:val="en-CA" w:eastAsia="en-CA" w:bidi="ar-SA"/>
              </w:rPr>
              <w:t>ANDREW BALL</w:t>
            </w:r>
          </w:p>
          <w:p w:rsidR="00060450" w:rsidRPr="00C44BDA" w:rsidRDefault="00230FC8" w:rsidP="00CB6EE6">
            <w:pPr>
              <w:pStyle w:val="NoSpacing"/>
              <w:rPr>
                <w:lang w:val="en-CA" w:eastAsia="en-CA" w:bidi="ar-SA"/>
              </w:rPr>
            </w:pPr>
            <w:r w:rsidRPr="00230FC8">
              <w:rPr>
                <w:lang w:val="en-CA" w:eastAsia="en-CA" w:bidi="ar-SA"/>
              </w:rPr>
              <w:t>JANET RICE</w:t>
            </w:r>
          </w:p>
        </w:tc>
        <w:tc>
          <w:tcPr>
            <w:tcW w:w="6673" w:type="dxa"/>
            <w:shd w:val="clear" w:color="auto" w:fill="auto"/>
            <w:tcMar>
              <w:top w:w="60" w:type="dxa"/>
              <w:left w:w="90" w:type="dxa"/>
              <w:bottom w:w="90" w:type="dxa"/>
              <w:right w:w="90" w:type="dxa"/>
            </w:tcMar>
            <w:hideMark/>
          </w:tcPr>
          <w:p w:rsidR="00060450" w:rsidRPr="00230FC8" w:rsidRDefault="00443135" w:rsidP="00CB6EE6">
            <w:pPr>
              <w:pStyle w:val="NoSpacing"/>
              <w:rPr>
                <w:b/>
                <w:lang w:val="en-CA" w:eastAsia="en-CA" w:bidi="ar-SA"/>
              </w:rPr>
            </w:pPr>
            <w:r w:rsidRPr="00230FC8">
              <w:rPr>
                <w:b/>
                <w:lang w:val="en-CA" w:eastAsia="en-CA" w:bidi="ar-SA"/>
              </w:rPr>
              <w:t>R</w:t>
            </w:r>
            <w:r w:rsidR="003B34E2" w:rsidRPr="00230FC8">
              <w:rPr>
                <w:b/>
                <w:lang w:val="en-CA" w:eastAsia="en-CA" w:bidi="ar-SA"/>
              </w:rPr>
              <w:t>ole</w:t>
            </w:r>
          </w:p>
          <w:p w:rsidR="00230FC8" w:rsidRPr="00230FC8" w:rsidRDefault="00230FC8" w:rsidP="00CB6EE6">
            <w:pPr>
              <w:pStyle w:val="NoSpacing"/>
              <w:rPr>
                <w:lang w:val="en-CA" w:eastAsia="en-CA" w:bidi="ar-SA"/>
              </w:rPr>
            </w:pPr>
            <w:r w:rsidRPr="00230FC8">
              <w:rPr>
                <w:lang w:val="en-CA" w:eastAsia="en-CA" w:bidi="ar-SA"/>
              </w:rPr>
              <w:t>Taylor Nichols</w:t>
            </w:r>
          </w:p>
          <w:p w:rsidR="00230FC8" w:rsidRPr="00230FC8" w:rsidRDefault="00230FC8" w:rsidP="00CB6EE6">
            <w:pPr>
              <w:pStyle w:val="NoSpacing"/>
              <w:rPr>
                <w:lang w:val="en-CA" w:eastAsia="en-CA" w:bidi="ar-SA"/>
              </w:rPr>
            </w:pPr>
            <w:r w:rsidRPr="00230FC8">
              <w:rPr>
                <w:lang w:val="en-CA" w:eastAsia="en-CA" w:bidi="ar-SA"/>
              </w:rPr>
              <w:t>Luke Malone</w:t>
            </w:r>
          </w:p>
          <w:p w:rsidR="00230FC8" w:rsidRPr="00230FC8" w:rsidRDefault="00230FC8" w:rsidP="00CB6EE6">
            <w:pPr>
              <w:pStyle w:val="NoSpacing"/>
              <w:rPr>
                <w:lang w:val="en-CA" w:eastAsia="en-CA" w:bidi="ar-SA"/>
              </w:rPr>
            </w:pPr>
            <w:r w:rsidRPr="00230FC8">
              <w:rPr>
                <w:lang w:val="en-CA" w:eastAsia="en-CA" w:bidi="ar-SA"/>
              </w:rPr>
              <w:t>Charlie Malone</w:t>
            </w:r>
          </w:p>
          <w:p w:rsidR="00230FC8" w:rsidRPr="00230FC8" w:rsidRDefault="00230FC8" w:rsidP="00CB6EE6">
            <w:pPr>
              <w:pStyle w:val="NoSpacing"/>
              <w:rPr>
                <w:lang w:val="en-CA" w:eastAsia="en-CA" w:bidi="ar-SA"/>
              </w:rPr>
            </w:pPr>
            <w:r w:rsidRPr="00230FC8">
              <w:rPr>
                <w:lang w:val="en-CA" w:eastAsia="en-CA" w:bidi="ar-SA"/>
              </w:rPr>
              <w:t>Peggy Malone</w:t>
            </w:r>
          </w:p>
          <w:p w:rsidR="00230FC8" w:rsidRPr="00230FC8" w:rsidRDefault="00230FC8" w:rsidP="00CB6EE6">
            <w:pPr>
              <w:pStyle w:val="NoSpacing"/>
              <w:rPr>
                <w:lang w:val="en-CA" w:eastAsia="en-CA" w:bidi="ar-SA"/>
              </w:rPr>
            </w:pPr>
            <w:r w:rsidRPr="00230FC8">
              <w:rPr>
                <w:lang w:val="en-CA" w:eastAsia="en-CA" w:bidi="ar-SA"/>
              </w:rPr>
              <w:t>Grandpa Frank</w:t>
            </w:r>
          </w:p>
          <w:p w:rsidR="00230FC8" w:rsidRPr="00230FC8" w:rsidRDefault="00230FC8" w:rsidP="00CB6EE6">
            <w:pPr>
              <w:pStyle w:val="NoSpacing"/>
              <w:rPr>
                <w:lang w:val="en-CA" w:eastAsia="en-CA" w:bidi="ar-SA"/>
              </w:rPr>
            </w:pPr>
            <w:r w:rsidRPr="00230FC8">
              <w:rPr>
                <w:lang w:val="en-CA" w:eastAsia="en-CA" w:bidi="ar-SA"/>
              </w:rPr>
              <w:t>Bonnie Curtis</w:t>
            </w:r>
          </w:p>
          <w:p w:rsidR="00230FC8" w:rsidRPr="00230FC8" w:rsidRDefault="00230FC8" w:rsidP="00CB6EE6">
            <w:pPr>
              <w:pStyle w:val="NoSpacing"/>
              <w:rPr>
                <w:lang w:val="en-CA" w:eastAsia="en-CA" w:bidi="ar-SA"/>
              </w:rPr>
            </w:pPr>
            <w:r w:rsidRPr="00230FC8">
              <w:rPr>
                <w:lang w:val="en-CA" w:eastAsia="en-CA" w:bidi="ar-SA"/>
              </w:rPr>
              <w:t xml:space="preserve">Captain Adam </w:t>
            </w:r>
            <w:proofErr w:type="spellStart"/>
            <w:r w:rsidRPr="00230FC8">
              <w:rPr>
                <w:lang w:val="en-CA" w:eastAsia="en-CA" w:bidi="ar-SA"/>
              </w:rPr>
              <w:t>Kerney</w:t>
            </w:r>
            <w:proofErr w:type="spellEnd"/>
          </w:p>
          <w:p w:rsidR="00230FC8" w:rsidRPr="00230FC8" w:rsidRDefault="00230FC8" w:rsidP="00CB6EE6">
            <w:pPr>
              <w:pStyle w:val="NoSpacing"/>
              <w:rPr>
                <w:lang w:val="en-CA" w:eastAsia="en-CA" w:bidi="ar-SA"/>
              </w:rPr>
            </w:pPr>
            <w:r w:rsidRPr="00230FC8">
              <w:rPr>
                <w:lang w:val="en-CA" w:eastAsia="en-CA" w:bidi="ar-SA"/>
              </w:rPr>
              <w:t>Barb Barrett</w:t>
            </w:r>
          </w:p>
          <w:p w:rsidR="00230FC8" w:rsidRPr="00230FC8" w:rsidRDefault="00230FC8" w:rsidP="00CB6EE6">
            <w:pPr>
              <w:pStyle w:val="NoSpacing"/>
              <w:rPr>
                <w:lang w:val="en-CA" w:eastAsia="en-CA" w:bidi="ar-SA"/>
              </w:rPr>
            </w:pPr>
            <w:r w:rsidRPr="00230FC8">
              <w:rPr>
                <w:lang w:val="en-CA" w:eastAsia="en-CA" w:bidi="ar-SA"/>
              </w:rPr>
              <w:t>Colonel Clay Murphy</w:t>
            </w:r>
          </w:p>
          <w:p w:rsidR="00230FC8" w:rsidRPr="00230FC8" w:rsidRDefault="00230FC8" w:rsidP="00CB6EE6">
            <w:pPr>
              <w:pStyle w:val="NoSpacing"/>
              <w:rPr>
                <w:lang w:val="en-CA" w:eastAsia="en-CA" w:bidi="ar-SA"/>
              </w:rPr>
            </w:pPr>
            <w:r w:rsidRPr="00230FC8">
              <w:rPr>
                <w:lang w:val="en-CA" w:eastAsia="en-CA" w:bidi="ar-SA"/>
              </w:rPr>
              <w:t>Nathan</w:t>
            </w:r>
          </w:p>
          <w:p w:rsidR="00443135" w:rsidRPr="00C44BDA" w:rsidRDefault="00230FC8" w:rsidP="00CB6EE6">
            <w:pPr>
              <w:pStyle w:val="NoSpacing"/>
              <w:rPr>
                <w:lang w:val="en-CA" w:eastAsia="en-CA" w:bidi="ar-SA"/>
              </w:rPr>
            </w:pPr>
            <w:r w:rsidRPr="00230FC8">
              <w:rPr>
                <w:lang w:val="en-CA" w:eastAsia="en-CA" w:bidi="ar-SA"/>
              </w:rPr>
              <w:t>Annie Grantham</w:t>
            </w:r>
          </w:p>
        </w:tc>
      </w:tr>
    </w:tbl>
    <w:p w:rsidR="005312CD" w:rsidRDefault="005312CD" w:rsidP="005312CD">
      <w:pPr>
        <w:pStyle w:val="Heading3"/>
      </w:pPr>
      <w:r w:rsidRPr="005312CD">
        <w:t xml:space="preserve">Casting </w:t>
      </w:r>
      <w:r w:rsidRPr="005312CD">
        <w:tab/>
      </w:r>
    </w:p>
    <w:p w:rsidR="005312CD" w:rsidRPr="005312CD" w:rsidRDefault="005312CD" w:rsidP="005312CD">
      <w:pPr>
        <w:jc w:val="both"/>
      </w:pPr>
      <w:r w:rsidRPr="005312CD">
        <w:t xml:space="preserve">RON LEACH, </w:t>
      </w:r>
      <w:proofErr w:type="spellStart"/>
      <w:r w:rsidRPr="005312CD">
        <w:t>c.d.c</w:t>
      </w:r>
      <w:proofErr w:type="spellEnd"/>
    </w:p>
    <w:p w:rsidR="005312CD" w:rsidRDefault="005312CD" w:rsidP="00230FC8">
      <w:pPr>
        <w:pStyle w:val="Heading3"/>
      </w:pPr>
      <w:r w:rsidRPr="005312CD">
        <w:t xml:space="preserve">Composer </w:t>
      </w:r>
    </w:p>
    <w:p w:rsidR="005312CD" w:rsidRDefault="005312CD" w:rsidP="005312CD">
      <w:pPr>
        <w:jc w:val="both"/>
      </w:pPr>
      <w:r w:rsidRPr="005312CD">
        <w:t>RUSS HOWARD III</w:t>
      </w:r>
    </w:p>
    <w:p w:rsidR="005312CD" w:rsidRDefault="005312CD" w:rsidP="00230FC8">
      <w:pPr>
        <w:pStyle w:val="Heading3"/>
      </w:pPr>
      <w:r w:rsidRPr="005312CD">
        <w:t xml:space="preserve">Costume Designer </w:t>
      </w:r>
    </w:p>
    <w:p w:rsidR="005312CD" w:rsidRDefault="005312CD" w:rsidP="005312CD">
      <w:pPr>
        <w:jc w:val="both"/>
      </w:pPr>
      <w:r w:rsidRPr="005312CD">
        <w:t>ANNALISA FERRARA</w:t>
      </w:r>
    </w:p>
    <w:p w:rsidR="005312CD" w:rsidRDefault="005312CD" w:rsidP="00230FC8">
      <w:pPr>
        <w:pStyle w:val="Heading3"/>
      </w:pPr>
      <w:r w:rsidRPr="005312CD">
        <w:t>Editor</w:t>
      </w:r>
    </w:p>
    <w:p w:rsidR="005312CD" w:rsidRPr="005312CD" w:rsidRDefault="005312CD" w:rsidP="005312CD">
      <w:pPr>
        <w:jc w:val="both"/>
      </w:pPr>
      <w:r w:rsidRPr="005312CD">
        <w:t>JENNIFER ESSEX-CHEW</w:t>
      </w:r>
    </w:p>
    <w:p w:rsidR="005312CD" w:rsidRDefault="005312CD" w:rsidP="00230FC8">
      <w:pPr>
        <w:pStyle w:val="Heading3"/>
      </w:pPr>
      <w:r w:rsidRPr="005312CD">
        <w:lastRenderedPageBreak/>
        <w:t xml:space="preserve">Production Designer </w:t>
      </w:r>
    </w:p>
    <w:p w:rsidR="005312CD" w:rsidRPr="005312CD" w:rsidRDefault="005312CD" w:rsidP="005312CD">
      <w:pPr>
        <w:jc w:val="both"/>
      </w:pPr>
      <w:r w:rsidRPr="005312CD">
        <w:t>JOEY GUNN</w:t>
      </w:r>
    </w:p>
    <w:p w:rsidR="005312CD" w:rsidRDefault="005312CD" w:rsidP="00230FC8">
      <w:pPr>
        <w:pStyle w:val="Heading3"/>
      </w:pPr>
      <w:r w:rsidRPr="005312CD">
        <w:t xml:space="preserve">Director of Photography </w:t>
      </w:r>
    </w:p>
    <w:p w:rsidR="00230FC8" w:rsidRDefault="005312CD" w:rsidP="00230FC8">
      <w:pPr>
        <w:jc w:val="both"/>
      </w:pPr>
      <w:r w:rsidRPr="005312CD">
        <w:t>WILLIAM SMITH</w:t>
      </w:r>
      <w:r w:rsidR="00230FC8" w:rsidRPr="00230FC8">
        <w:t xml:space="preserve"> </w:t>
      </w:r>
    </w:p>
    <w:p w:rsidR="00230FC8" w:rsidRDefault="005312CD" w:rsidP="00230FC8">
      <w:pPr>
        <w:pStyle w:val="Heading3"/>
      </w:pPr>
      <w:r w:rsidRPr="005312CD">
        <w:t xml:space="preserve">Written by </w:t>
      </w:r>
    </w:p>
    <w:p w:rsidR="005312CD" w:rsidRPr="005312CD" w:rsidRDefault="005312CD" w:rsidP="00230FC8">
      <w:r w:rsidRPr="005312CD">
        <w:t>BRYAR</w:t>
      </w:r>
      <w:r w:rsidR="00230FC8">
        <w:t xml:space="preserve"> </w:t>
      </w:r>
      <w:r w:rsidRPr="005312CD">
        <w:t>FREED</w:t>
      </w:r>
      <w:r w:rsidR="00230FC8">
        <w:br/>
      </w:r>
      <w:r w:rsidRPr="005312CD">
        <w:t>SHAWN RIOPELLE</w:t>
      </w:r>
    </w:p>
    <w:p w:rsidR="00230FC8" w:rsidRDefault="005312CD" w:rsidP="00230FC8">
      <w:pPr>
        <w:pStyle w:val="Heading3"/>
      </w:pPr>
      <w:r w:rsidRPr="00230FC8">
        <w:t>Directed by</w:t>
      </w:r>
    </w:p>
    <w:p w:rsidR="005312CD" w:rsidRPr="005312CD" w:rsidRDefault="005312CD" w:rsidP="005312CD">
      <w:pPr>
        <w:jc w:val="both"/>
      </w:pPr>
      <w:r w:rsidRPr="005312CD">
        <w:t>ANDREW CYMEK</w:t>
      </w:r>
    </w:p>
    <w:p w:rsidR="0094244B" w:rsidRDefault="0094244B" w:rsidP="0094244B">
      <w:pPr>
        <w:pStyle w:val="Heading3"/>
      </w:pPr>
      <w:r>
        <w:t>Full Crew</w:t>
      </w:r>
    </w:p>
    <w:tbl>
      <w:tblPr>
        <w:tblW w:w="7876" w:type="dxa"/>
        <w:tblLayout w:type="fixed"/>
        <w:tblLook w:val="0000"/>
      </w:tblPr>
      <w:tblGrid>
        <w:gridCol w:w="3938"/>
        <w:gridCol w:w="3938"/>
      </w:tblGrid>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MATHEW MOREAU</w:t>
            </w:r>
          </w:p>
        </w:tc>
        <w:tc>
          <w:tcPr>
            <w:tcW w:w="3938" w:type="dxa"/>
            <w:shd w:val="clear" w:color="auto" w:fill="auto"/>
          </w:tcPr>
          <w:p w:rsidR="00922F48" w:rsidRPr="00230FC8" w:rsidRDefault="00922F48" w:rsidP="00230FC8">
            <w:r w:rsidRPr="00230FC8">
              <w:t>First Assistant Director</w:t>
            </w:r>
            <w:r w:rsidR="00E258FA">
              <w:t>s</w:t>
            </w:r>
            <w:r w:rsidRPr="00230FC8">
              <w:t xml:space="preserve"> </w:t>
            </w:r>
          </w:p>
        </w:tc>
      </w:tr>
      <w:tr w:rsidR="00E258FA" w:rsidRPr="00230FC8" w:rsidTr="00D07EE4">
        <w:trPr>
          <w:trHeight w:hRule="exact" w:val="284"/>
        </w:trPr>
        <w:tc>
          <w:tcPr>
            <w:tcW w:w="3938" w:type="dxa"/>
          </w:tcPr>
          <w:p w:rsidR="00E258FA" w:rsidRPr="00230FC8" w:rsidRDefault="00E258FA" w:rsidP="003D31B5">
            <w:pPr>
              <w:spacing w:line="100" w:lineRule="atLeast"/>
              <w:rPr>
                <w:lang w:val="en-CA" w:eastAsia="en-CA" w:bidi="ar-SA"/>
              </w:rPr>
            </w:pPr>
            <w:r>
              <w:rPr>
                <w:lang w:val="en-CA" w:eastAsia="en-CA" w:bidi="ar-SA"/>
              </w:rPr>
              <w:t>JOHNNY ROSS</w:t>
            </w:r>
          </w:p>
        </w:tc>
        <w:tc>
          <w:tcPr>
            <w:tcW w:w="3938" w:type="dxa"/>
            <w:shd w:val="clear" w:color="auto" w:fill="auto"/>
          </w:tcPr>
          <w:p w:rsidR="00E258FA" w:rsidRPr="00230FC8" w:rsidRDefault="00E258FA" w:rsidP="00230FC8"/>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AIDAN MAZEROLLE</w:t>
            </w:r>
          </w:p>
        </w:tc>
        <w:tc>
          <w:tcPr>
            <w:tcW w:w="3938" w:type="dxa"/>
            <w:shd w:val="clear" w:color="auto" w:fill="auto"/>
          </w:tcPr>
          <w:p w:rsidR="00922F48" w:rsidRPr="00230FC8" w:rsidRDefault="00922F48" w:rsidP="00230FC8">
            <w:r w:rsidRPr="00230FC8">
              <w:t xml:space="preserve">Second Assistant Director </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NICK GAUTHIER</w:t>
            </w:r>
          </w:p>
        </w:tc>
        <w:tc>
          <w:tcPr>
            <w:tcW w:w="3938" w:type="dxa"/>
            <w:shd w:val="clear" w:color="auto" w:fill="auto"/>
          </w:tcPr>
          <w:p w:rsidR="00922F48" w:rsidRPr="00230FC8" w:rsidRDefault="00922F48" w:rsidP="00230FC8">
            <w:r w:rsidRPr="00230FC8">
              <w:t>Third Assistant Director</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AMTI</w:t>
            </w:r>
          </w:p>
        </w:tc>
        <w:tc>
          <w:tcPr>
            <w:tcW w:w="3938" w:type="dxa"/>
            <w:shd w:val="clear" w:color="auto" w:fill="auto"/>
          </w:tcPr>
          <w:p w:rsidR="00922F48" w:rsidRPr="00230FC8" w:rsidRDefault="00922F48" w:rsidP="00230FC8">
            <w:r w:rsidRPr="00230FC8">
              <w:t>Extras Casting</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ANGIE SAKLA-SEYMOUR</w:t>
            </w:r>
          </w:p>
        </w:tc>
        <w:tc>
          <w:tcPr>
            <w:tcW w:w="3938" w:type="dxa"/>
            <w:shd w:val="clear" w:color="auto" w:fill="auto"/>
          </w:tcPr>
          <w:p w:rsidR="00922F48" w:rsidRPr="00230FC8" w:rsidRDefault="00922F48" w:rsidP="00230FC8"/>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HAYDEN BAPTISTE</w:t>
            </w:r>
          </w:p>
        </w:tc>
        <w:tc>
          <w:tcPr>
            <w:tcW w:w="3938" w:type="dxa"/>
            <w:shd w:val="clear" w:color="auto" w:fill="auto"/>
          </w:tcPr>
          <w:p w:rsidR="00922F48" w:rsidRPr="00230FC8" w:rsidRDefault="00922F48" w:rsidP="00230FC8">
            <w:r w:rsidRPr="00230FC8">
              <w:t>Line Producer</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JACKIE MASSAR</w:t>
            </w:r>
          </w:p>
        </w:tc>
        <w:tc>
          <w:tcPr>
            <w:tcW w:w="3938" w:type="dxa"/>
            <w:shd w:val="clear" w:color="auto" w:fill="auto"/>
          </w:tcPr>
          <w:p w:rsidR="00922F48" w:rsidRPr="00230FC8" w:rsidRDefault="00922F48" w:rsidP="00230FC8">
            <w:r w:rsidRPr="00230FC8">
              <w:t xml:space="preserve">Production Coordinator </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VAL HARTRY</w:t>
            </w:r>
          </w:p>
        </w:tc>
        <w:tc>
          <w:tcPr>
            <w:tcW w:w="3938" w:type="dxa"/>
            <w:shd w:val="clear" w:color="auto" w:fill="auto"/>
          </w:tcPr>
          <w:p w:rsidR="00922F48" w:rsidRPr="00230FC8" w:rsidRDefault="00922F48" w:rsidP="00230FC8">
            <w:r w:rsidRPr="00230FC8">
              <w:t>Assistant Production Coordinator</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JOSIE FITZGERALD</w:t>
            </w:r>
          </w:p>
        </w:tc>
        <w:tc>
          <w:tcPr>
            <w:tcW w:w="3938" w:type="dxa"/>
            <w:shd w:val="clear" w:color="auto" w:fill="auto"/>
          </w:tcPr>
          <w:p w:rsidR="00922F48" w:rsidRPr="00230FC8" w:rsidRDefault="00922F48" w:rsidP="00230FC8">
            <w:r w:rsidRPr="00230FC8">
              <w:t>Office Manager</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LOGAN A. WAGNER</w:t>
            </w:r>
          </w:p>
        </w:tc>
        <w:tc>
          <w:tcPr>
            <w:tcW w:w="3938" w:type="dxa"/>
            <w:shd w:val="clear" w:color="auto" w:fill="auto"/>
          </w:tcPr>
          <w:p w:rsidR="00922F48" w:rsidRPr="00230FC8" w:rsidRDefault="00922F48" w:rsidP="00230FC8">
            <w:r w:rsidRPr="00230FC8">
              <w:t>Production Accountant</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JOSHUA LANGE</w:t>
            </w:r>
          </w:p>
        </w:tc>
        <w:tc>
          <w:tcPr>
            <w:tcW w:w="3938" w:type="dxa"/>
            <w:shd w:val="clear" w:color="auto" w:fill="auto"/>
          </w:tcPr>
          <w:p w:rsidR="00922F48" w:rsidRPr="00230FC8" w:rsidRDefault="00922F48" w:rsidP="00230FC8">
            <w:r w:rsidRPr="00230FC8">
              <w:t>Assistant Production Accountant</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JOEY GUNN</w:t>
            </w:r>
          </w:p>
        </w:tc>
        <w:tc>
          <w:tcPr>
            <w:tcW w:w="3938" w:type="dxa"/>
            <w:shd w:val="clear" w:color="auto" w:fill="auto"/>
          </w:tcPr>
          <w:p w:rsidR="00922F48" w:rsidRPr="00230FC8" w:rsidRDefault="00922F48" w:rsidP="00230FC8">
            <w:r w:rsidRPr="00230FC8">
              <w:t xml:space="preserve">Production Designer </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CHRISTINA ZEIGLER</w:t>
            </w:r>
          </w:p>
        </w:tc>
        <w:tc>
          <w:tcPr>
            <w:tcW w:w="3938" w:type="dxa"/>
            <w:shd w:val="clear" w:color="auto" w:fill="auto"/>
          </w:tcPr>
          <w:p w:rsidR="00922F48" w:rsidRPr="00230FC8" w:rsidRDefault="00922F48" w:rsidP="00230FC8">
            <w:r w:rsidRPr="00230FC8">
              <w:t>Art Director</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ERIKA HILLE</w:t>
            </w:r>
          </w:p>
        </w:tc>
        <w:tc>
          <w:tcPr>
            <w:tcW w:w="3938" w:type="dxa"/>
            <w:shd w:val="clear" w:color="auto" w:fill="auto"/>
          </w:tcPr>
          <w:p w:rsidR="00922F48" w:rsidRPr="00230FC8" w:rsidRDefault="00922F48" w:rsidP="00230FC8">
            <w:r w:rsidRPr="00230FC8">
              <w:t>First Assistant Art Director</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WILLIAM MOOD</w:t>
            </w:r>
          </w:p>
        </w:tc>
        <w:tc>
          <w:tcPr>
            <w:tcW w:w="3938" w:type="dxa"/>
            <w:shd w:val="clear" w:color="auto" w:fill="auto"/>
          </w:tcPr>
          <w:p w:rsidR="00922F48" w:rsidRPr="00230FC8" w:rsidRDefault="00922F48" w:rsidP="00230FC8">
            <w:r w:rsidRPr="00230FC8">
              <w:t>Construction Coordinator</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MEGAN BOWEN</w:t>
            </w:r>
          </w:p>
        </w:tc>
        <w:tc>
          <w:tcPr>
            <w:tcW w:w="3938" w:type="dxa"/>
            <w:shd w:val="clear" w:color="auto" w:fill="auto"/>
          </w:tcPr>
          <w:p w:rsidR="00922F48" w:rsidRPr="00230FC8" w:rsidRDefault="00922F48" w:rsidP="00230FC8">
            <w:r w:rsidRPr="00230FC8">
              <w:t>Daily Set Decorator</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TOMAS CHOVANEC</w:t>
            </w:r>
          </w:p>
        </w:tc>
        <w:tc>
          <w:tcPr>
            <w:tcW w:w="3938" w:type="dxa"/>
            <w:shd w:val="clear" w:color="auto" w:fill="auto"/>
          </w:tcPr>
          <w:p w:rsidR="00922F48" w:rsidRPr="00230FC8" w:rsidRDefault="00922F48" w:rsidP="00230FC8">
            <w:r w:rsidRPr="00230FC8">
              <w:t>Set Dresser</w:t>
            </w:r>
            <w:r w:rsidR="00E258FA">
              <w:t>s</w:t>
            </w:r>
          </w:p>
        </w:tc>
      </w:tr>
      <w:tr w:rsidR="00E258FA" w:rsidRPr="00230FC8" w:rsidTr="00D07EE4">
        <w:trPr>
          <w:trHeight w:hRule="exact" w:val="284"/>
        </w:trPr>
        <w:tc>
          <w:tcPr>
            <w:tcW w:w="3938" w:type="dxa"/>
          </w:tcPr>
          <w:p w:rsidR="00E258FA" w:rsidRPr="00230FC8" w:rsidRDefault="00E258FA" w:rsidP="003D31B5">
            <w:pPr>
              <w:spacing w:line="100" w:lineRule="atLeast"/>
              <w:rPr>
                <w:lang w:val="en-CA" w:eastAsia="en-CA" w:bidi="ar-SA"/>
              </w:rPr>
            </w:pPr>
            <w:r>
              <w:rPr>
                <w:lang w:val="en-CA" w:eastAsia="en-CA" w:bidi="ar-SA"/>
              </w:rPr>
              <w:t>KEVIN ZEIGLER</w:t>
            </w:r>
          </w:p>
        </w:tc>
        <w:tc>
          <w:tcPr>
            <w:tcW w:w="3938" w:type="dxa"/>
            <w:shd w:val="clear" w:color="auto" w:fill="auto"/>
          </w:tcPr>
          <w:p w:rsidR="00E258FA" w:rsidRPr="00230FC8" w:rsidRDefault="00E258FA" w:rsidP="00230FC8"/>
        </w:tc>
      </w:tr>
      <w:tr w:rsidR="00E258FA" w:rsidRPr="00230FC8" w:rsidTr="00D07EE4">
        <w:trPr>
          <w:trHeight w:hRule="exact" w:val="284"/>
        </w:trPr>
        <w:tc>
          <w:tcPr>
            <w:tcW w:w="3938" w:type="dxa"/>
          </w:tcPr>
          <w:p w:rsidR="00E258FA" w:rsidRPr="00230FC8" w:rsidRDefault="00E258FA" w:rsidP="003D31B5">
            <w:pPr>
              <w:spacing w:line="100" w:lineRule="atLeast"/>
              <w:rPr>
                <w:lang w:val="en-CA" w:eastAsia="en-CA" w:bidi="ar-SA"/>
              </w:rPr>
            </w:pPr>
            <w:r>
              <w:rPr>
                <w:lang w:val="en-CA" w:eastAsia="en-CA" w:bidi="ar-SA"/>
              </w:rPr>
              <w:t>DEVIN RUSHTON</w:t>
            </w:r>
          </w:p>
        </w:tc>
        <w:tc>
          <w:tcPr>
            <w:tcW w:w="3938" w:type="dxa"/>
            <w:shd w:val="clear" w:color="auto" w:fill="auto"/>
          </w:tcPr>
          <w:p w:rsidR="00E258FA" w:rsidRPr="00230FC8" w:rsidRDefault="00E258FA" w:rsidP="00230FC8">
            <w:r>
              <w:t>Assistant Set Dressers</w:t>
            </w:r>
          </w:p>
        </w:tc>
      </w:tr>
      <w:tr w:rsidR="00E258FA" w:rsidRPr="00230FC8" w:rsidTr="00D07EE4">
        <w:trPr>
          <w:trHeight w:hRule="exact" w:val="284"/>
        </w:trPr>
        <w:tc>
          <w:tcPr>
            <w:tcW w:w="3938" w:type="dxa"/>
          </w:tcPr>
          <w:p w:rsidR="00E258FA" w:rsidRPr="00230FC8" w:rsidRDefault="00E258FA" w:rsidP="003D31B5">
            <w:pPr>
              <w:spacing w:line="100" w:lineRule="atLeast"/>
              <w:rPr>
                <w:lang w:val="en-CA" w:eastAsia="en-CA" w:bidi="ar-SA"/>
              </w:rPr>
            </w:pPr>
            <w:r>
              <w:rPr>
                <w:lang w:val="en-CA" w:eastAsia="en-CA" w:bidi="ar-SA"/>
              </w:rPr>
              <w:t>JADE BACON</w:t>
            </w:r>
          </w:p>
        </w:tc>
        <w:tc>
          <w:tcPr>
            <w:tcW w:w="3938" w:type="dxa"/>
            <w:shd w:val="clear" w:color="auto" w:fill="auto"/>
          </w:tcPr>
          <w:p w:rsidR="00E258FA" w:rsidRPr="00230FC8" w:rsidRDefault="00E258FA" w:rsidP="00230FC8"/>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NATHALIE GREGOIRE</w:t>
            </w:r>
          </w:p>
        </w:tc>
        <w:tc>
          <w:tcPr>
            <w:tcW w:w="3938" w:type="dxa"/>
            <w:shd w:val="clear" w:color="auto" w:fill="auto"/>
          </w:tcPr>
          <w:p w:rsidR="00922F48" w:rsidRPr="00230FC8" w:rsidRDefault="00922F48" w:rsidP="00230FC8">
            <w:r w:rsidRPr="00230FC8">
              <w:t xml:space="preserve">Property Master </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ANNALISA FERRARA</w:t>
            </w:r>
          </w:p>
        </w:tc>
        <w:tc>
          <w:tcPr>
            <w:tcW w:w="3938" w:type="dxa"/>
            <w:shd w:val="clear" w:color="auto" w:fill="auto"/>
          </w:tcPr>
          <w:p w:rsidR="00922F48" w:rsidRPr="00230FC8" w:rsidRDefault="00922F48" w:rsidP="00230FC8">
            <w:r w:rsidRPr="00230FC8">
              <w:t xml:space="preserve">Costume Designer </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MICHELLE LEBLANC</w:t>
            </w:r>
          </w:p>
        </w:tc>
        <w:tc>
          <w:tcPr>
            <w:tcW w:w="3938" w:type="dxa"/>
            <w:shd w:val="clear" w:color="auto" w:fill="auto"/>
          </w:tcPr>
          <w:p w:rsidR="00922F48" w:rsidRPr="00230FC8" w:rsidRDefault="00922F48" w:rsidP="00230FC8">
            <w:r w:rsidRPr="00230FC8">
              <w:t>Assistant Costume Designers</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JACOB JOHNSTON</w:t>
            </w:r>
          </w:p>
        </w:tc>
        <w:tc>
          <w:tcPr>
            <w:tcW w:w="3938" w:type="dxa"/>
            <w:shd w:val="clear" w:color="auto" w:fill="auto"/>
          </w:tcPr>
          <w:p w:rsidR="00922F48" w:rsidRPr="00230FC8" w:rsidRDefault="00922F48" w:rsidP="00230FC8"/>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NAVREET KAUR</w:t>
            </w:r>
          </w:p>
        </w:tc>
        <w:tc>
          <w:tcPr>
            <w:tcW w:w="3938" w:type="dxa"/>
            <w:shd w:val="clear" w:color="auto" w:fill="auto"/>
          </w:tcPr>
          <w:p w:rsidR="00922F48" w:rsidRPr="00230FC8" w:rsidRDefault="00922F48" w:rsidP="00230FC8">
            <w:r w:rsidRPr="00230FC8">
              <w:t>Wardrobe Assistant</w:t>
            </w:r>
          </w:p>
        </w:tc>
      </w:tr>
      <w:tr w:rsidR="00E258FA" w:rsidRPr="00230FC8" w:rsidTr="00D07EE4">
        <w:trPr>
          <w:trHeight w:hRule="exact" w:val="284"/>
        </w:trPr>
        <w:tc>
          <w:tcPr>
            <w:tcW w:w="3938" w:type="dxa"/>
          </w:tcPr>
          <w:p w:rsidR="00E258FA" w:rsidRPr="00230FC8" w:rsidRDefault="00E258FA" w:rsidP="00E258FA">
            <w:pPr>
              <w:tabs>
                <w:tab w:val="left" w:pos="1380"/>
              </w:tabs>
              <w:spacing w:line="100" w:lineRule="atLeast"/>
              <w:rPr>
                <w:lang w:val="en-CA" w:eastAsia="en-CA" w:bidi="ar-SA"/>
              </w:rPr>
            </w:pPr>
            <w:r w:rsidRPr="00E258FA">
              <w:rPr>
                <w:lang w:val="en-CA" w:eastAsia="en-CA" w:bidi="ar-SA"/>
              </w:rPr>
              <w:t>BERNIE GRACIEUSE</w:t>
            </w:r>
          </w:p>
        </w:tc>
        <w:tc>
          <w:tcPr>
            <w:tcW w:w="3938" w:type="dxa"/>
            <w:shd w:val="clear" w:color="auto" w:fill="auto"/>
          </w:tcPr>
          <w:p w:rsidR="00E258FA" w:rsidRPr="00230FC8" w:rsidRDefault="00E258FA" w:rsidP="00230FC8"/>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WILLIAM SMITH</w:t>
            </w:r>
          </w:p>
        </w:tc>
        <w:tc>
          <w:tcPr>
            <w:tcW w:w="3938" w:type="dxa"/>
            <w:shd w:val="clear" w:color="auto" w:fill="auto"/>
          </w:tcPr>
          <w:p w:rsidR="00922F48" w:rsidRPr="00230FC8" w:rsidRDefault="00922F48" w:rsidP="00230FC8">
            <w:r w:rsidRPr="00230FC8">
              <w:t xml:space="preserve">Director of Photography </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KEEGAN YANG</w:t>
            </w:r>
          </w:p>
        </w:tc>
        <w:tc>
          <w:tcPr>
            <w:tcW w:w="3938" w:type="dxa"/>
            <w:shd w:val="clear" w:color="auto" w:fill="auto"/>
          </w:tcPr>
          <w:p w:rsidR="00922F48" w:rsidRPr="00230FC8" w:rsidRDefault="00922F48" w:rsidP="00230FC8">
            <w:r w:rsidRPr="00230FC8">
              <w:t>B Camera Operator</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CHRISTOPHER BERTI</w:t>
            </w:r>
          </w:p>
        </w:tc>
        <w:tc>
          <w:tcPr>
            <w:tcW w:w="3938" w:type="dxa"/>
            <w:shd w:val="clear" w:color="auto" w:fill="auto"/>
          </w:tcPr>
          <w:p w:rsidR="00922F48" w:rsidRPr="00230FC8" w:rsidRDefault="00922F48" w:rsidP="00230FC8">
            <w:r w:rsidRPr="00230FC8">
              <w:t xml:space="preserve">A Cam - First Assistant Camera </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DANIEL COSTEA</w:t>
            </w:r>
          </w:p>
        </w:tc>
        <w:tc>
          <w:tcPr>
            <w:tcW w:w="3938" w:type="dxa"/>
            <w:shd w:val="clear" w:color="auto" w:fill="auto"/>
          </w:tcPr>
          <w:p w:rsidR="00922F48" w:rsidRPr="00230FC8" w:rsidRDefault="00922F48" w:rsidP="00230FC8">
            <w:r w:rsidRPr="00230FC8">
              <w:t>A Cam - Second Assistant Camera</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MATT CROSSE</w:t>
            </w:r>
          </w:p>
        </w:tc>
        <w:tc>
          <w:tcPr>
            <w:tcW w:w="3938" w:type="dxa"/>
            <w:shd w:val="clear" w:color="auto" w:fill="auto"/>
          </w:tcPr>
          <w:p w:rsidR="00922F48" w:rsidRPr="00230FC8" w:rsidRDefault="00922F48" w:rsidP="00230FC8"/>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lastRenderedPageBreak/>
              <w:t>JACOB CONLEY</w:t>
            </w:r>
          </w:p>
        </w:tc>
        <w:tc>
          <w:tcPr>
            <w:tcW w:w="3938" w:type="dxa"/>
            <w:shd w:val="clear" w:color="auto" w:fill="auto"/>
          </w:tcPr>
          <w:p w:rsidR="00922F48" w:rsidRPr="00230FC8" w:rsidRDefault="00922F48" w:rsidP="00230FC8">
            <w:r w:rsidRPr="00230FC8">
              <w:t>B Cam - First Assistant Camera</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ALEXANDRE PERROTIN</w:t>
            </w:r>
          </w:p>
        </w:tc>
        <w:tc>
          <w:tcPr>
            <w:tcW w:w="3938" w:type="dxa"/>
            <w:shd w:val="clear" w:color="auto" w:fill="auto"/>
          </w:tcPr>
          <w:p w:rsidR="00922F48" w:rsidRPr="00230FC8" w:rsidRDefault="00922F48" w:rsidP="00230FC8"/>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JILL SKIDMORE</w:t>
            </w:r>
          </w:p>
        </w:tc>
        <w:tc>
          <w:tcPr>
            <w:tcW w:w="3938" w:type="dxa"/>
            <w:shd w:val="clear" w:color="auto" w:fill="auto"/>
          </w:tcPr>
          <w:p w:rsidR="00922F48" w:rsidRPr="00230FC8" w:rsidRDefault="00922F48" w:rsidP="00230FC8">
            <w:r w:rsidRPr="00230FC8">
              <w:t xml:space="preserve">B Cam - Second Assistant Camera </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NIKKI TUBONGBANUA</w:t>
            </w:r>
          </w:p>
        </w:tc>
        <w:tc>
          <w:tcPr>
            <w:tcW w:w="3938" w:type="dxa"/>
            <w:shd w:val="clear" w:color="auto" w:fill="auto"/>
          </w:tcPr>
          <w:p w:rsidR="00922F48" w:rsidRPr="00230FC8" w:rsidRDefault="00922F48" w:rsidP="00230FC8"/>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GORAN POBRIĆ</w:t>
            </w:r>
          </w:p>
        </w:tc>
        <w:tc>
          <w:tcPr>
            <w:tcW w:w="3938" w:type="dxa"/>
            <w:shd w:val="clear" w:color="auto" w:fill="auto"/>
          </w:tcPr>
          <w:p w:rsidR="00922F48" w:rsidRPr="00230FC8" w:rsidRDefault="00922F48" w:rsidP="00230FC8">
            <w:proofErr w:type="spellStart"/>
            <w:r w:rsidRPr="00230FC8">
              <w:t>CameraUtility</w:t>
            </w:r>
            <w:proofErr w:type="spellEnd"/>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VANN FERDERBER</w:t>
            </w:r>
          </w:p>
        </w:tc>
        <w:tc>
          <w:tcPr>
            <w:tcW w:w="3938" w:type="dxa"/>
            <w:shd w:val="clear" w:color="auto" w:fill="auto"/>
          </w:tcPr>
          <w:p w:rsidR="00922F48" w:rsidRPr="00230FC8" w:rsidRDefault="00922F48" w:rsidP="00230FC8">
            <w:r w:rsidRPr="00230FC8">
              <w:t>Camera Trainee</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GEGHANI PANOOSIAN-HAJIABADI</w:t>
            </w:r>
          </w:p>
        </w:tc>
        <w:tc>
          <w:tcPr>
            <w:tcW w:w="3938" w:type="dxa"/>
            <w:shd w:val="clear" w:color="auto" w:fill="auto"/>
          </w:tcPr>
          <w:p w:rsidR="00922F48" w:rsidRPr="00230FC8" w:rsidRDefault="00922F48" w:rsidP="00230FC8">
            <w:r w:rsidRPr="00230FC8">
              <w:t>Camera Technician</w:t>
            </w:r>
          </w:p>
        </w:tc>
      </w:tr>
      <w:tr w:rsidR="00E258FA" w:rsidRPr="00230FC8" w:rsidTr="00D07EE4">
        <w:trPr>
          <w:trHeight w:hRule="exact" w:val="284"/>
        </w:trPr>
        <w:tc>
          <w:tcPr>
            <w:tcW w:w="3938" w:type="dxa"/>
          </w:tcPr>
          <w:p w:rsidR="00E258FA" w:rsidRPr="00230FC8" w:rsidRDefault="00E258FA" w:rsidP="003D31B5">
            <w:pPr>
              <w:spacing w:line="100" w:lineRule="atLeast"/>
              <w:rPr>
                <w:lang w:val="en-CA" w:eastAsia="en-CA" w:bidi="ar-SA"/>
              </w:rPr>
            </w:pPr>
            <w:r w:rsidRPr="00E258FA">
              <w:rPr>
                <w:lang w:val="en-CA" w:eastAsia="en-CA" w:bidi="ar-SA"/>
              </w:rPr>
              <w:t>RICHARD FRAZIER</w:t>
            </w:r>
          </w:p>
        </w:tc>
        <w:tc>
          <w:tcPr>
            <w:tcW w:w="3938" w:type="dxa"/>
            <w:shd w:val="clear" w:color="auto" w:fill="auto"/>
          </w:tcPr>
          <w:p w:rsidR="00E258FA" w:rsidRPr="00230FC8" w:rsidRDefault="00E258FA" w:rsidP="00230FC8"/>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JEFF BRAY</w:t>
            </w:r>
          </w:p>
        </w:tc>
        <w:tc>
          <w:tcPr>
            <w:tcW w:w="3938" w:type="dxa"/>
            <w:shd w:val="clear" w:color="auto" w:fill="auto"/>
          </w:tcPr>
          <w:p w:rsidR="00922F48" w:rsidRPr="00230FC8" w:rsidRDefault="00922F48" w:rsidP="00230FC8">
            <w:r w:rsidRPr="00230FC8">
              <w:t>Digital Imaging Technician</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ALBERT CAMICIOLI</w:t>
            </w:r>
          </w:p>
        </w:tc>
        <w:tc>
          <w:tcPr>
            <w:tcW w:w="3938" w:type="dxa"/>
            <w:shd w:val="clear" w:color="auto" w:fill="auto"/>
          </w:tcPr>
          <w:p w:rsidR="00922F48" w:rsidRPr="00230FC8" w:rsidRDefault="00922F48" w:rsidP="00230FC8">
            <w:r w:rsidRPr="00230FC8">
              <w:t xml:space="preserve">Stills Photographer </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ALANNA BROERE</w:t>
            </w:r>
          </w:p>
        </w:tc>
        <w:tc>
          <w:tcPr>
            <w:tcW w:w="3938" w:type="dxa"/>
            <w:shd w:val="clear" w:color="auto" w:fill="auto"/>
          </w:tcPr>
          <w:p w:rsidR="00922F48" w:rsidRPr="00230FC8" w:rsidRDefault="00922F48" w:rsidP="00230FC8">
            <w:r w:rsidRPr="00230FC8">
              <w:t>Gaffers</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NICHOLAS CROSSE</w:t>
            </w:r>
          </w:p>
        </w:tc>
        <w:tc>
          <w:tcPr>
            <w:tcW w:w="3938" w:type="dxa"/>
            <w:shd w:val="clear" w:color="auto" w:fill="auto"/>
          </w:tcPr>
          <w:p w:rsidR="00922F48" w:rsidRPr="00230FC8" w:rsidRDefault="00922F48" w:rsidP="00230FC8"/>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MATT GARRITY</w:t>
            </w:r>
          </w:p>
        </w:tc>
        <w:tc>
          <w:tcPr>
            <w:tcW w:w="3938" w:type="dxa"/>
            <w:shd w:val="clear" w:color="auto" w:fill="auto"/>
          </w:tcPr>
          <w:p w:rsidR="00922F48" w:rsidRPr="00230FC8" w:rsidRDefault="00922F48" w:rsidP="00230FC8">
            <w:r w:rsidRPr="00230FC8">
              <w:t xml:space="preserve">Best Electric </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ALEXANDRA ADAMS</w:t>
            </w:r>
          </w:p>
        </w:tc>
        <w:tc>
          <w:tcPr>
            <w:tcW w:w="3938" w:type="dxa"/>
            <w:shd w:val="clear" w:color="auto" w:fill="auto"/>
          </w:tcPr>
          <w:p w:rsidR="00922F48" w:rsidRPr="00230FC8" w:rsidRDefault="00922F48" w:rsidP="00230FC8">
            <w:r w:rsidRPr="00230FC8">
              <w:t>Electric</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NICHOLAS HERMIER</w:t>
            </w:r>
          </w:p>
        </w:tc>
        <w:tc>
          <w:tcPr>
            <w:tcW w:w="3938" w:type="dxa"/>
            <w:shd w:val="clear" w:color="auto" w:fill="auto"/>
          </w:tcPr>
          <w:p w:rsidR="00922F48" w:rsidRPr="00230FC8" w:rsidRDefault="00922F48" w:rsidP="00230FC8">
            <w:r w:rsidRPr="00230FC8">
              <w:t>Key Grip</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MARTIN GREGOR</w:t>
            </w:r>
          </w:p>
        </w:tc>
        <w:tc>
          <w:tcPr>
            <w:tcW w:w="3938" w:type="dxa"/>
            <w:shd w:val="clear" w:color="auto" w:fill="auto"/>
          </w:tcPr>
          <w:p w:rsidR="00922F48" w:rsidRPr="00230FC8" w:rsidRDefault="00922F48" w:rsidP="00230FC8">
            <w:r w:rsidRPr="00230FC8">
              <w:t>Best Grip</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RACHEL VRECIC</w:t>
            </w:r>
          </w:p>
        </w:tc>
        <w:tc>
          <w:tcPr>
            <w:tcW w:w="3938" w:type="dxa"/>
            <w:shd w:val="clear" w:color="auto" w:fill="auto"/>
          </w:tcPr>
          <w:p w:rsidR="00922F48" w:rsidRPr="00230FC8" w:rsidRDefault="00922F48" w:rsidP="00230FC8">
            <w:r w:rsidRPr="00230FC8">
              <w:t>Swing</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LINDSEY BELANGER</w:t>
            </w:r>
          </w:p>
        </w:tc>
        <w:tc>
          <w:tcPr>
            <w:tcW w:w="3938" w:type="dxa"/>
            <w:shd w:val="clear" w:color="auto" w:fill="auto"/>
          </w:tcPr>
          <w:p w:rsidR="00922F48" w:rsidRPr="00230FC8" w:rsidRDefault="00922F48" w:rsidP="00230FC8">
            <w:r w:rsidRPr="00230FC8">
              <w:t>Daily Swings</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KEVIN MCMILLAN</w:t>
            </w:r>
          </w:p>
        </w:tc>
        <w:tc>
          <w:tcPr>
            <w:tcW w:w="3938" w:type="dxa"/>
            <w:shd w:val="clear" w:color="auto" w:fill="auto"/>
          </w:tcPr>
          <w:p w:rsidR="00922F48" w:rsidRPr="00230FC8" w:rsidRDefault="00922F48" w:rsidP="00230FC8"/>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LARRY MUNN</w:t>
            </w:r>
          </w:p>
        </w:tc>
        <w:tc>
          <w:tcPr>
            <w:tcW w:w="3938" w:type="dxa"/>
            <w:shd w:val="clear" w:color="auto" w:fill="auto"/>
          </w:tcPr>
          <w:p w:rsidR="00922F48" w:rsidRPr="00230FC8" w:rsidRDefault="00922F48" w:rsidP="00230FC8"/>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ZOEY WAJTAS</w:t>
            </w:r>
          </w:p>
        </w:tc>
        <w:tc>
          <w:tcPr>
            <w:tcW w:w="3938" w:type="dxa"/>
            <w:shd w:val="clear" w:color="auto" w:fill="auto"/>
          </w:tcPr>
          <w:p w:rsidR="00922F48" w:rsidRPr="00230FC8" w:rsidRDefault="00922F48" w:rsidP="00230FC8"/>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DAN WEBSTER</w:t>
            </w:r>
          </w:p>
        </w:tc>
        <w:tc>
          <w:tcPr>
            <w:tcW w:w="3938" w:type="dxa"/>
            <w:shd w:val="clear" w:color="auto" w:fill="auto"/>
          </w:tcPr>
          <w:p w:rsidR="00922F48" w:rsidRPr="00230FC8" w:rsidRDefault="00922F48" w:rsidP="00230FC8"/>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SONIC LIGHTNING ENTERTAINMENT INC.</w:t>
            </w:r>
          </w:p>
        </w:tc>
        <w:tc>
          <w:tcPr>
            <w:tcW w:w="3938" w:type="dxa"/>
            <w:shd w:val="clear" w:color="auto" w:fill="auto"/>
          </w:tcPr>
          <w:p w:rsidR="00922F48" w:rsidRPr="00230FC8" w:rsidRDefault="00922F48" w:rsidP="00922F48">
            <w:r w:rsidRPr="00230FC8">
              <w:t xml:space="preserve">Sound </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LASZLO SZIJARTO</w:t>
            </w:r>
          </w:p>
        </w:tc>
        <w:tc>
          <w:tcPr>
            <w:tcW w:w="3938" w:type="dxa"/>
            <w:shd w:val="clear" w:color="auto" w:fill="auto"/>
          </w:tcPr>
          <w:p w:rsidR="00922F48" w:rsidRPr="00230FC8" w:rsidRDefault="00922F48" w:rsidP="00230FC8">
            <w:r w:rsidRPr="00230FC8">
              <w:t>Production Sound Mixers</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ANDREW SUTHERLAND</w:t>
            </w:r>
          </w:p>
        </w:tc>
        <w:tc>
          <w:tcPr>
            <w:tcW w:w="3938" w:type="dxa"/>
            <w:shd w:val="clear" w:color="auto" w:fill="auto"/>
          </w:tcPr>
          <w:p w:rsidR="00922F48" w:rsidRPr="00230FC8" w:rsidRDefault="00922F48" w:rsidP="00230FC8"/>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SCOTT BROWN</w:t>
            </w:r>
          </w:p>
        </w:tc>
        <w:tc>
          <w:tcPr>
            <w:tcW w:w="3938" w:type="dxa"/>
            <w:shd w:val="clear" w:color="auto" w:fill="auto"/>
          </w:tcPr>
          <w:p w:rsidR="00922F48" w:rsidRPr="00230FC8" w:rsidRDefault="00922F48" w:rsidP="00230FC8">
            <w:r w:rsidRPr="00230FC8">
              <w:t>Boom Operator</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LORI HAREUTHER</w:t>
            </w:r>
          </w:p>
        </w:tc>
        <w:tc>
          <w:tcPr>
            <w:tcW w:w="3938" w:type="dxa"/>
            <w:shd w:val="clear" w:color="auto" w:fill="auto"/>
          </w:tcPr>
          <w:p w:rsidR="00922F48" w:rsidRPr="00230FC8" w:rsidRDefault="00922F48" w:rsidP="00230FC8">
            <w:r w:rsidRPr="00230FC8">
              <w:t>Script Supervisor</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PATRICK GARDEN</w:t>
            </w:r>
          </w:p>
        </w:tc>
        <w:tc>
          <w:tcPr>
            <w:tcW w:w="3938" w:type="dxa"/>
            <w:shd w:val="clear" w:color="auto" w:fill="auto"/>
          </w:tcPr>
          <w:p w:rsidR="00922F48" w:rsidRPr="00230FC8" w:rsidRDefault="00922F48" w:rsidP="00230FC8">
            <w:r w:rsidRPr="00230FC8">
              <w:t xml:space="preserve">Location Manager </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SAGINE CAVÉ</w:t>
            </w:r>
          </w:p>
        </w:tc>
        <w:tc>
          <w:tcPr>
            <w:tcW w:w="3938" w:type="dxa"/>
            <w:shd w:val="clear" w:color="auto" w:fill="auto"/>
          </w:tcPr>
          <w:p w:rsidR="00922F48" w:rsidRPr="00230FC8" w:rsidRDefault="00922F48" w:rsidP="00230FC8">
            <w:r w:rsidRPr="00230FC8">
              <w:t>Assistant Location Managers</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DEEDEE BUTTERS</w:t>
            </w:r>
          </w:p>
        </w:tc>
        <w:tc>
          <w:tcPr>
            <w:tcW w:w="3938" w:type="dxa"/>
            <w:shd w:val="clear" w:color="auto" w:fill="auto"/>
          </w:tcPr>
          <w:p w:rsidR="00922F48" w:rsidRPr="00230FC8" w:rsidRDefault="00922F48" w:rsidP="00230FC8"/>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BEN HRKACH</w:t>
            </w:r>
          </w:p>
        </w:tc>
        <w:tc>
          <w:tcPr>
            <w:tcW w:w="3938" w:type="dxa"/>
            <w:shd w:val="clear" w:color="auto" w:fill="auto"/>
          </w:tcPr>
          <w:p w:rsidR="00922F48" w:rsidRPr="00230FC8" w:rsidRDefault="00922F48" w:rsidP="00230FC8">
            <w:r w:rsidRPr="00230FC8">
              <w:t>Location Production Assistants</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KEENE IMBLEAU</w:t>
            </w:r>
          </w:p>
        </w:tc>
        <w:tc>
          <w:tcPr>
            <w:tcW w:w="3938" w:type="dxa"/>
            <w:shd w:val="clear" w:color="auto" w:fill="auto"/>
          </w:tcPr>
          <w:p w:rsidR="00922F48" w:rsidRPr="00230FC8" w:rsidRDefault="00922F48" w:rsidP="00230FC8"/>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SAM KITTS</w:t>
            </w:r>
          </w:p>
        </w:tc>
        <w:tc>
          <w:tcPr>
            <w:tcW w:w="3938" w:type="dxa"/>
            <w:shd w:val="clear" w:color="auto" w:fill="auto"/>
          </w:tcPr>
          <w:p w:rsidR="00922F48" w:rsidRPr="00230FC8" w:rsidRDefault="00922F48" w:rsidP="00230FC8"/>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BENNY LI</w:t>
            </w:r>
          </w:p>
        </w:tc>
        <w:tc>
          <w:tcPr>
            <w:tcW w:w="3938" w:type="dxa"/>
            <w:shd w:val="clear" w:color="auto" w:fill="auto"/>
          </w:tcPr>
          <w:p w:rsidR="00922F48" w:rsidRPr="00230FC8" w:rsidRDefault="00922F48" w:rsidP="00230FC8"/>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RYAN MYLES</w:t>
            </w:r>
          </w:p>
        </w:tc>
        <w:tc>
          <w:tcPr>
            <w:tcW w:w="3938" w:type="dxa"/>
            <w:shd w:val="clear" w:color="auto" w:fill="auto"/>
          </w:tcPr>
          <w:p w:rsidR="00922F48" w:rsidRPr="00230FC8" w:rsidRDefault="00922F48" w:rsidP="00230FC8"/>
        </w:tc>
      </w:tr>
      <w:tr w:rsidR="00922F48" w:rsidRPr="00230FC8" w:rsidTr="00D07EE4">
        <w:trPr>
          <w:trHeight w:hRule="exact" w:val="284"/>
        </w:trPr>
        <w:tc>
          <w:tcPr>
            <w:tcW w:w="3938" w:type="dxa"/>
          </w:tcPr>
          <w:p w:rsidR="00922F48" w:rsidRPr="00230FC8" w:rsidRDefault="00E258FA" w:rsidP="003D31B5">
            <w:pPr>
              <w:spacing w:line="100" w:lineRule="atLeast"/>
              <w:rPr>
                <w:lang w:val="en-CA" w:eastAsia="en-CA" w:bidi="ar-SA"/>
              </w:rPr>
            </w:pPr>
            <w:r w:rsidRPr="00E258FA">
              <w:rPr>
                <w:lang w:val="en-CA" w:eastAsia="en-CA" w:bidi="ar-SA"/>
              </w:rPr>
              <w:t>STEPHEN SANBORN</w:t>
            </w:r>
          </w:p>
        </w:tc>
        <w:tc>
          <w:tcPr>
            <w:tcW w:w="3938" w:type="dxa"/>
            <w:shd w:val="clear" w:color="auto" w:fill="auto"/>
          </w:tcPr>
          <w:p w:rsidR="00922F48" w:rsidRPr="00230FC8" w:rsidRDefault="00922F48" w:rsidP="00230FC8"/>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CHANCELLE MULELA</w:t>
            </w:r>
          </w:p>
        </w:tc>
        <w:tc>
          <w:tcPr>
            <w:tcW w:w="3938" w:type="dxa"/>
            <w:shd w:val="clear" w:color="auto" w:fill="auto"/>
          </w:tcPr>
          <w:p w:rsidR="00922F48" w:rsidRPr="00230FC8" w:rsidRDefault="00922F48" w:rsidP="00230FC8">
            <w:r w:rsidRPr="00230FC8">
              <w:t>Key Makeup Artist</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KELSEY DAUPHINEE</w:t>
            </w:r>
          </w:p>
        </w:tc>
        <w:tc>
          <w:tcPr>
            <w:tcW w:w="3938" w:type="dxa"/>
            <w:shd w:val="clear" w:color="auto" w:fill="auto"/>
          </w:tcPr>
          <w:p w:rsidR="00922F48" w:rsidRPr="00230FC8" w:rsidRDefault="00922F48" w:rsidP="00230FC8">
            <w:r w:rsidRPr="00230FC8">
              <w:t>Assistant Makeup Artists</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ALYSSA "ALY" MORDEN-HAYLEY</w:t>
            </w:r>
          </w:p>
        </w:tc>
        <w:tc>
          <w:tcPr>
            <w:tcW w:w="3938" w:type="dxa"/>
            <w:shd w:val="clear" w:color="auto" w:fill="auto"/>
          </w:tcPr>
          <w:p w:rsidR="00922F48" w:rsidRPr="00230FC8" w:rsidRDefault="00922F48" w:rsidP="00230FC8"/>
        </w:tc>
      </w:tr>
      <w:tr w:rsidR="00E258FA" w:rsidRPr="00230FC8" w:rsidTr="00D07EE4">
        <w:trPr>
          <w:trHeight w:hRule="exact" w:val="284"/>
        </w:trPr>
        <w:tc>
          <w:tcPr>
            <w:tcW w:w="3938" w:type="dxa"/>
          </w:tcPr>
          <w:p w:rsidR="00E258FA" w:rsidRDefault="00E258FA" w:rsidP="003D31B5">
            <w:pPr>
              <w:spacing w:line="100" w:lineRule="atLeast"/>
              <w:rPr>
                <w:lang w:val="en-CA" w:eastAsia="en-CA" w:bidi="ar-SA"/>
              </w:rPr>
            </w:pPr>
            <w:r>
              <w:rPr>
                <w:lang w:val="en-CA" w:eastAsia="en-CA" w:bidi="ar-SA"/>
              </w:rPr>
              <w:t>LULU TORIO</w:t>
            </w:r>
          </w:p>
          <w:p w:rsidR="00E258FA" w:rsidRPr="00230FC8" w:rsidRDefault="00E258FA" w:rsidP="003D31B5">
            <w:pPr>
              <w:spacing w:line="100" w:lineRule="atLeast"/>
              <w:rPr>
                <w:lang w:val="en-CA" w:eastAsia="en-CA" w:bidi="ar-SA"/>
              </w:rPr>
            </w:pPr>
          </w:p>
        </w:tc>
        <w:tc>
          <w:tcPr>
            <w:tcW w:w="3938" w:type="dxa"/>
            <w:shd w:val="clear" w:color="auto" w:fill="auto"/>
          </w:tcPr>
          <w:p w:rsidR="00E258FA" w:rsidRPr="00230FC8" w:rsidRDefault="00E258FA" w:rsidP="00230FC8"/>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NATASHA GABRIELA TREPANIER</w:t>
            </w:r>
          </w:p>
        </w:tc>
        <w:tc>
          <w:tcPr>
            <w:tcW w:w="3938" w:type="dxa"/>
            <w:shd w:val="clear" w:color="auto" w:fill="auto"/>
          </w:tcPr>
          <w:p w:rsidR="00922F48" w:rsidRPr="00230FC8" w:rsidRDefault="00922F48" w:rsidP="00230FC8">
            <w:r w:rsidRPr="00230FC8">
              <w:t>Key Hair Stylist</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DARCY RYAN</w:t>
            </w:r>
          </w:p>
        </w:tc>
        <w:tc>
          <w:tcPr>
            <w:tcW w:w="3938" w:type="dxa"/>
            <w:shd w:val="clear" w:color="auto" w:fill="auto"/>
          </w:tcPr>
          <w:p w:rsidR="00922F48" w:rsidRPr="00230FC8" w:rsidRDefault="00922F48" w:rsidP="00230FC8">
            <w:r w:rsidRPr="00230FC8">
              <w:t>Assistant Hair Stylist</w:t>
            </w:r>
          </w:p>
        </w:tc>
      </w:tr>
      <w:tr w:rsidR="00E258FA" w:rsidRPr="00230FC8" w:rsidTr="00D07EE4">
        <w:trPr>
          <w:trHeight w:hRule="exact" w:val="284"/>
        </w:trPr>
        <w:tc>
          <w:tcPr>
            <w:tcW w:w="3938" w:type="dxa"/>
          </w:tcPr>
          <w:p w:rsidR="00E258FA" w:rsidRPr="00230FC8" w:rsidRDefault="00E258FA" w:rsidP="003D31B5">
            <w:pPr>
              <w:spacing w:line="100" w:lineRule="atLeast"/>
              <w:rPr>
                <w:lang w:val="en-CA" w:eastAsia="en-CA" w:bidi="ar-SA"/>
              </w:rPr>
            </w:pPr>
            <w:r>
              <w:rPr>
                <w:lang w:val="en-CA" w:eastAsia="en-CA" w:bidi="ar-SA"/>
              </w:rPr>
              <w:t>CIERA HEARN</w:t>
            </w:r>
          </w:p>
        </w:tc>
        <w:tc>
          <w:tcPr>
            <w:tcW w:w="3938" w:type="dxa"/>
            <w:shd w:val="clear" w:color="auto" w:fill="auto"/>
          </w:tcPr>
          <w:p w:rsidR="00E258FA" w:rsidRPr="00230FC8" w:rsidRDefault="00E258FA" w:rsidP="00230FC8"/>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STEFANE GREGOIRE</w:t>
            </w:r>
          </w:p>
        </w:tc>
        <w:tc>
          <w:tcPr>
            <w:tcW w:w="3938" w:type="dxa"/>
            <w:shd w:val="clear" w:color="auto" w:fill="auto"/>
          </w:tcPr>
          <w:p w:rsidR="00922F48" w:rsidRPr="00230FC8" w:rsidRDefault="00922F48" w:rsidP="00230FC8">
            <w:r w:rsidRPr="00230FC8">
              <w:t>Transport Coordinator</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GREG LEWIS</w:t>
            </w:r>
          </w:p>
        </w:tc>
        <w:tc>
          <w:tcPr>
            <w:tcW w:w="3938" w:type="dxa"/>
            <w:shd w:val="clear" w:color="auto" w:fill="auto"/>
          </w:tcPr>
          <w:p w:rsidR="00922F48" w:rsidRPr="00230FC8" w:rsidRDefault="00922F48" w:rsidP="00230FC8">
            <w:r w:rsidRPr="00230FC8">
              <w:t>Transport Captain</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lastRenderedPageBreak/>
              <w:t>ZACK ALLEN</w:t>
            </w:r>
          </w:p>
        </w:tc>
        <w:tc>
          <w:tcPr>
            <w:tcW w:w="3938" w:type="dxa"/>
            <w:shd w:val="clear" w:color="auto" w:fill="auto"/>
          </w:tcPr>
          <w:p w:rsidR="00922F48" w:rsidRPr="00230FC8" w:rsidRDefault="00922F48" w:rsidP="00230FC8">
            <w:r w:rsidRPr="00230FC8">
              <w:t>Drivers</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MICHAEL DICKSON</w:t>
            </w:r>
          </w:p>
        </w:tc>
        <w:tc>
          <w:tcPr>
            <w:tcW w:w="3938" w:type="dxa"/>
            <w:shd w:val="clear" w:color="auto" w:fill="auto"/>
          </w:tcPr>
          <w:p w:rsidR="00922F48" w:rsidRPr="00230FC8" w:rsidRDefault="00922F48" w:rsidP="00230FC8"/>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CHRIS SURUJNARAIN</w:t>
            </w:r>
          </w:p>
        </w:tc>
        <w:tc>
          <w:tcPr>
            <w:tcW w:w="3938" w:type="dxa"/>
            <w:shd w:val="clear" w:color="auto" w:fill="auto"/>
          </w:tcPr>
          <w:p w:rsidR="00922F48" w:rsidRPr="00230FC8" w:rsidRDefault="00922F48" w:rsidP="00230FC8"/>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STEVE CHAPESKI</w:t>
            </w:r>
          </w:p>
        </w:tc>
        <w:tc>
          <w:tcPr>
            <w:tcW w:w="3938" w:type="dxa"/>
            <w:shd w:val="clear" w:color="auto" w:fill="auto"/>
          </w:tcPr>
          <w:p w:rsidR="00922F48" w:rsidRPr="00230FC8" w:rsidRDefault="00922F48" w:rsidP="00230FC8">
            <w:r w:rsidRPr="00230FC8">
              <w:t>Transport Production Assistants</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PERRY MCCONNELL</w:t>
            </w:r>
          </w:p>
        </w:tc>
        <w:tc>
          <w:tcPr>
            <w:tcW w:w="3938" w:type="dxa"/>
            <w:shd w:val="clear" w:color="auto" w:fill="auto"/>
          </w:tcPr>
          <w:p w:rsidR="00922F48" w:rsidRPr="00230FC8" w:rsidRDefault="00922F48" w:rsidP="00230FC8"/>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STEVE MONETTE</w:t>
            </w:r>
          </w:p>
        </w:tc>
        <w:tc>
          <w:tcPr>
            <w:tcW w:w="3938" w:type="dxa"/>
            <w:shd w:val="clear" w:color="auto" w:fill="auto"/>
          </w:tcPr>
          <w:p w:rsidR="00922F48" w:rsidRPr="00230FC8" w:rsidRDefault="00922F48" w:rsidP="00230FC8"/>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JAY VISNESKIE</w:t>
            </w:r>
          </w:p>
        </w:tc>
        <w:tc>
          <w:tcPr>
            <w:tcW w:w="3938" w:type="dxa"/>
            <w:shd w:val="clear" w:color="auto" w:fill="auto"/>
          </w:tcPr>
          <w:p w:rsidR="00922F48" w:rsidRPr="00230FC8" w:rsidRDefault="00922F48" w:rsidP="00230FC8"/>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CRAIG WRIGHT</w:t>
            </w:r>
          </w:p>
        </w:tc>
        <w:tc>
          <w:tcPr>
            <w:tcW w:w="3938" w:type="dxa"/>
            <w:shd w:val="clear" w:color="auto" w:fill="auto"/>
          </w:tcPr>
          <w:p w:rsidR="00922F48" w:rsidRPr="00230FC8" w:rsidRDefault="00922F48" w:rsidP="00230FC8"/>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NICHOLAS BOUSQUET</w:t>
            </w:r>
          </w:p>
        </w:tc>
        <w:tc>
          <w:tcPr>
            <w:tcW w:w="3938" w:type="dxa"/>
            <w:shd w:val="clear" w:color="auto" w:fill="auto"/>
          </w:tcPr>
          <w:p w:rsidR="00922F48" w:rsidRPr="00230FC8" w:rsidRDefault="00922F48" w:rsidP="00230FC8">
            <w:r w:rsidRPr="00230FC8">
              <w:t>Move Crew</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KEITH STEFFENSEN</w:t>
            </w:r>
          </w:p>
        </w:tc>
        <w:tc>
          <w:tcPr>
            <w:tcW w:w="3938" w:type="dxa"/>
            <w:shd w:val="clear" w:color="auto" w:fill="auto"/>
          </w:tcPr>
          <w:p w:rsidR="00922F48" w:rsidRPr="00230FC8" w:rsidRDefault="00922F48" w:rsidP="00230FC8"/>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CORNELIA VILLENEUVE</w:t>
            </w:r>
          </w:p>
        </w:tc>
        <w:tc>
          <w:tcPr>
            <w:tcW w:w="3938" w:type="dxa"/>
            <w:shd w:val="clear" w:color="auto" w:fill="auto"/>
          </w:tcPr>
          <w:p w:rsidR="00922F48" w:rsidRPr="00230FC8" w:rsidRDefault="00922F48" w:rsidP="00230FC8"/>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DAN VILLENEUVE</w:t>
            </w:r>
          </w:p>
        </w:tc>
        <w:tc>
          <w:tcPr>
            <w:tcW w:w="3938" w:type="dxa"/>
            <w:shd w:val="clear" w:color="auto" w:fill="auto"/>
          </w:tcPr>
          <w:p w:rsidR="00922F48" w:rsidRPr="00230FC8" w:rsidRDefault="00922F48" w:rsidP="00230FC8"/>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ERIC VILLENEUVE</w:t>
            </w:r>
          </w:p>
        </w:tc>
        <w:tc>
          <w:tcPr>
            <w:tcW w:w="3938" w:type="dxa"/>
            <w:shd w:val="clear" w:color="auto" w:fill="auto"/>
          </w:tcPr>
          <w:p w:rsidR="00922F48" w:rsidRPr="00230FC8" w:rsidRDefault="00922F48" w:rsidP="00230FC8"/>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SEAN VILLENEUVE</w:t>
            </w:r>
          </w:p>
        </w:tc>
        <w:tc>
          <w:tcPr>
            <w:tcW w:w="3938" w:type="dxa"/>
            <w:shd w:val="clear" w:color="auto" w:fill="auto"/>
          </w:tcPr>
          <w:p w:rsidR="00922F48" w:rsidRPr="00230FC8" w:rsidRDefault="00922F48" w:rsidP="00230FC8"/>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ACTION SET MEDICS INC.</w:t>
            </w:r>
          </w:p>
        </w:tc>
        <w:tc>
          <w:tcPr>
            <w:tcW w:w="3938" w:type="dxa"/>
            <w:shd w:val="clear" w:color="auto" w:fill="auto"/>
          </w:tcPr>
          <w:p w:rsidR="00922F48" w:rsidRPr="00230FC8" w:rsidRDefault="00922F48" w:rsidP="00230FC8">
            <w:r w:rsidRPr="00230FC8">
              <w:t>Health &amp; Safety</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BIAGIO'S</w:t>
            </w:r>
          </w:p>
        </w:tc>
        <w:tc>
          <w:tcPr>
            <w:tcW w:w="3938" w:type="dxa"/>
            <w:shd w:val="clear" w:color="auto" w:fill="auto"/>
          </w:tcPr>
          <w:p w:rsidR="00922F48" w:rsidRPr="00230FC8" w:rsidRDefault="00922F48" w:rsidP="00230FC8">
            <w:r w:rsidRPr="00230FC8">
              <w:t xml:space="preserve">Catering </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JODI JENNINGS</w:t>
            </w:r>
          </w:p>
        </w:tc>
        <w:tc>
          <w:tcPr>
            <w:tcW w:w="3938" w:type="dxa"/>
            <w:shd w:val="clear" w:color="auto" w:fill="auto"/>
          </w:tcPr>
          <w:p w:rsidR="00922F48" w:rsidRPr="00230FC8" w:rsidRDefault="00922F48" w:rsidP="00230FC8"/>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TOM WARRELL</w:t>
            </w:r>
          </w:p>
        </w:tc>
        <w:tc>
          <w:tcPr>
            <w:tcW w:w="3938" w:type="dxa"/>
            <w:shd w:val="clear" w:color="auto" w:fill="auto"/>
          </w:tcPr>
          <w:p w:rsidR="00922F48" w:rsidRPr="00230FC8" w:rsidRDefault="00922F48" w:rsidP="00230FC8">
            <w:r w:rsidRPr="00230FC8">
              <w:t xml:space="preserve">Craft </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CAMERON MATHESON</w:t>
            </w:r>
          </w:p>
        </w:tc>
        <w:tc>
          <w:tcPr>
            <w:tcW w:w="3938" w:type="dxa"/>
            <w:shd w:val="clear" w:color="auto" w:fill="auto"/>
          </w:tcPr>
          <w:p w:rsidR="00922F48" w:rsidRPr="00230FC8" w:rsidRDefault="00922F48" w:rsidP="00230FC8">
            <w:r w:rsidRPr="00230FC8">
              <w:t>Craft Laborer</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HALL WEBER LLP</w:t>
            </w:r>
          </w:p>
        </w:tc>
        <w:tc>
          <w:tcPr>
            <w:tcW w:w="3938" w:type="dxa"/>
            <w:shd w:val="clear" w:color="auto" w:fill="auto"/>
          </w:tcPr>
          <w:p w:rsidR="00922F48" w:rsidRPr="00230FC8" w:rsidRDefault="00922F48" w:rsidP="00922F48">
            <w:r w:rsidRPr="00230FC8">
              <w:t xml:space="preserve">Script Clearances </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HALL WEBER LLP</w:t>
            </w:r>
          </w:p>
        </w:tc>
        <w:tc>
          <w:tcPr>
            <w:tcW w:w="3938" w:type="dxa"/>
            <w:shd w:val="clear" w:color="auto" w:fill="auto"/>
          </w:tcPr>
          <w:p w:rsidR="00922F48" w:rsidRPr="00230FC8" w:rsidRDefault="00922F48" w:rsidP="00922F48">
            <w:r w:rsidRPr="00230FC8">
              <w:t>Legal Services</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ABOVE THE LINE MEDIA SERVICES</w:t>
            </w:r>
          </w:p>
        </w:tc>
        <w:tc>
          <w:tcPr>
            <w:tcW w:w="3938" w:type="dxa"/>
            <w:shd w:val="clear" w:color="auto" w:fill="auto"/>
          </w:tcPr>
          <w:p w:rsidR="00922F48" w:rsidRPr="00230FC8" w:rsidRDefault="00922F48" w:rsidP="00922F48">
            <w:r w:rsidRPr="00230FC8">
              <w:t xml:space="preserve">Business Affairs </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BRENDAN MCNEILL</w:t>
            </w:r>
          </w:p>
        </w:tc>
        <w:tc>
          <w:tcPr>
            <w:tcW w:w="3938" w:type="dxa"/>
            <w:shd w:val="clear" w:color="auto" w:fill="auto"/>
          </w:tcPr>
          <w:p w:rsidR="00922F48" w:rsidRPr="00230FC8" w:rsidRDefault="00922F48" w:rsidP="00230FC8"/>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ARTHUR J. GALLAGHER CANADA LTD.</w:t>
            </w:r>
          </w:p>
        </w:tc>
        <w:tc>
          <w:tcPr>
            <w:tcW w:w="3938" w:type="dxa"/>
            <w:shd w:val="clear" w:color="auto" w:fill="auto"/>
          </w:tcPr>
          <w:p w:rsidR="00922F48" w:rsidRPr="00230FC8" w:rsidRDefault="00922F48" w:rsidP="00EE7035">
            <w:r w:rsidRPr="00230FC8">
              <w:t>Insurance</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ALEXANDRA WARING</w:t>
            </w:r>
          </w:p>
        </w:tc>
        <w:tc>
          <w:tcPr>
            <w:tcW w:w="3938" w:type="dxa"/>
            <w:shd w:val="clear" w:color="auto" w:fill="auto"/>
          </w:tcPr>
          <w:p w:rsidR="00922F48" w:rsidRPr="00230FC8" w:rsidRDefault="00922F48" w:rsidP="00230FC8">
            <w:r w:rsidRPr="00230FC8">
              <w:t>Post Production Supervisor</w:t>
            </w:r>
          </w:p>
        </w:tc>
      </w:tr>
      <w:tr w:rsidR="00922F48" w:rsidRPr="00230FC8" w:rsidTr="00D07EE4">
        <w:trPr>
          <w:trHeight w:hRule="exact" w:val="284"/>
        </w:trPr>
        <w:tc>
          <w:tcPr>
            <w:tcW w:w="3938" w:type="dxa"/>
          </w:tcPr>
          <w:p w:rsidR="00922F48" w:rsidRPr="00230FC8" w:rsidRDefault="00922F48" w:rsidP="003D31B5">
            <w:pPr>
              <w:spacing w:line="100" w:lineRule="atLeast"/>
              <w:rPr>
                <w:lang w:val="en-CA" w:eastAsia="en-CA" w:bidi="ar-SA"/>
              </w:rPr>
            </w:pPr>
            <w:r w:rsidRPr="00230FC8">
              <w:rPr>
                <w:lang w:val="en-CA" w:eastAsia="en-CA" w:bidi="ar-SA"/>
              </w:rPr>
              <w:t xml:space="preserve">URBAN POST PRODUCTION </w:t>
            </w:r>
          </w:p>
        </w:tc>
        <w:tc>
          <w:tcPr>
            <w:tcW w:w="3938" w:type="dxa"/>
            <w:shd w:val="clear" w:color="auto" w:fill="auto"/>
          </w:tcPr>
          <w:p w:rsidR="00922F48" w:rsidRPr="00230FC8" w:rsidRDefault="00922F48" w:rsidP="00922F48">
            <w:r w:rsidRPr="00230FC8">
              <w:t xml:space="preserve">Post Production Services </w:t>
            </w:r>
          </w:p>
        </w:tc>
      </w:tr>
      <w:tr w:rsidR="00166A7C" w:rsidRPr="00230FC8" w:rsidTr="00D07EE4">
        <w:trPr>
          <w:trHeight w:hRule="exact" w:val="284"/>
        </w:trPr>
        <w:tc>
          <w:tcPr>
            <w:tcW w:w="3938" w:type="dxa"/>
          </w:tcPr>
          <w:p w:rsidR="00166A7C" w:rsidRPr="008319DE" w:rsidRDefault="00166A7C" w:rsidP="00166A7C">
            <w:r w:rsidRPr="008319DE">
              <w:t>SHAUN GRATTO</w:t>
            </w:r>
          </w:p>
        </w:tc>
        <w:tc>
          <w:tcPr>
            <w:tcW w:w="3938" w:type="dxa"/>
            <w:shd w:val="clear" w:color="auto" w:fill="auto"/>
          </w:tcPr>
          <w:p w:rsidR="00166A7C" w:rsidRPr="00230FC8" w:rsidRDefault="00166A7C" w:rsidP="00230FC8">
            <w:r w:rsidRPr="00230FC8">
              <w:t xml:space="preserve">Re-Recording Mixers </w:t>
            </w:r>
          </w:p>
        </w:tc>
      </w:tr>
      <w:tr w:rsidR="00166A7C" w:rsidRPr="00230FC8" w:rsidTr="00D07EE4">
        <w:trPr>
          <w:trHeight w:hRule="exact" w:val="284"/>
        </w:trPr>
        <w:tc>
          <w:tcPr>
            <w:tcW w:w="3938" w:type="dxa"/>
          </w:tcPr>
          <w:p w:rsidR="00166A7C" w:rsidRPr="008319DE" w:rsidRDefault="00166A7C" w:rsidP="00166A7C">
            <w:r w:rsidRPr="008319DE">
              <w:t>FIL HOSEK</w:t>
            </w:r>
          </w:p>
        </w:tc>
        <w:tc>
          <w:tcPr>
            <w:tcW w:w="3938" w:type="dxa"/>
            <w:shd w:val="clear" w:color="auto" w:fill="auto"/>
          </w:tcPr>
          <w:p w:rsidR="00166A7C" w:rsidRPr="00230FC8" w:rsidRDefault="00166A7C" w:rsidP="00230FC8"/>
        </w:tc>
      </w:tr>
      <w:tr w:rsidR="00166A7C" w:rsidRPr="00230FC8" w:rsidTr="00D07EE4">
        <w:trPr>
          <w:trHeight w:hRule="exact" w:val="284"/>
        </w:trPr>
        <w:tc>
          <w:tcPr>
            <w:tcW w:w="3938" w:type="dxa"/>
          </w:tcPr>
          <w:p w:rsidR="00166A7C" w:rsidRPr="008319DE" w:rsidRDefault="00166A7C" w:rsidP="00166A7C">
            <w:r w:rsidRPr="008319DE">
              <w:t>CALVIN TRAN</w:t>
            </w:r>
          </w:p>
        </w:tc>
        <w:tc>
          <w:tcPr>
            <w:tcW w:w="3938" w:type="dxa"/>
            <w:shd w:val="clear" w:color="auto" w:fill="auto"/>
          </w:tcPr>
          <w:p w:rsidR="00166A7C" w:rsidRPr="00230FC8" w:rsidRDefault="00166A7C" w:rsidP="00230FC8">
            <w:r w:rsidRPr="00230FC8">
              <w:t>Re-Recording Assistant</w:t>
            </w:r>
          </w:p>
        </w:tc>
      </w:tr>
      <w:tr w:rsidR="00166A7C" w:rsidRPr="00230FC8" w:rsidTr="00D07EE4">
        <w:trPr>
          <w:trHeight w:hRule="exact" w:val="284"/>
        </w:trPr>
        <w:tc>
          <w:tcPr>
            <w:tcW w:w="3938" w:type="dxa"/>
          </w:tcPr>
          <w:p w:rsidR="00166A7C" w:rsidRPr="008319DE" w:rsidRDefault="00166A7C" w:rsidP="00166A7C">
            <w:r w:rsidRPr="008319DE">
              <w:t>URBAN POST PRODUCTION</w:t>
            </w:r>
          </w:p>
        </w:tc>
        <w:tc>
          <w:tcPr>
            <w:tcW w:w="3938" w:type="dxa"/>
            <w:shd w:val="clear" w:color="auto" w:fill="auto"/>
          </w:tcPr>
          <w:p w:rsidR="00166A7C" w:rsidRPr="00230FC8" w:rsidRDefault="00166A7C" w:rsidP="00166A7C">
            <w:r w:rsidRPr="00230FC8">
              <w:t xml:space="preserve">Sound Edit </w:t>
            </w:r>
          </w:p>
        </w:tc>
      </w:tr>
      <w:tr w:rsidR="00166A7C" w:rsidRPr="00230FC8" w:rsidTr="00D07EE4">
        <w:trPr>
          <w:trHeight w:hRule="exact" w:val="284"/>
        </w:trPr>
        <w:tc>
          <w:tcPr>
            <w:tcW w:w="3938" w:type="dxa"/>
          </w:tcPr>
          <w:p w:rsidR="00166A7C" w:rsidRPr="008319DE" w:rsidRDefault="00166A7C" w:rsidP="00166A7C">
            <w:r w:rsidRPr="008319DE">
              <w:t>EHREN PFEIFER</w:t>
            </w:r>
          </w:p>
        </w:tc>
        <w:tc>
          <w:tcPr>
            <w:tcW w:w="3938" w:type="dxa"/>
            <w:shd w:val="clear" w:color="auto" w:fill="auto"/>
          </w:tcPr>
          <w:p w:rsidR="00166A7C" w:rsidRPr="00230FC8" w:rsidRDefault="00166A7C" w:rsidP="00230FC8">
            <w:r w:rsidRPr="00230FC8">
              <w:t xml:space="preserve">ADR </w:t>
            </w:r>
            <w:proofErr w:type="spellStart"/>
            <w:r w:rsidRPr="00230FC8">
              <w:t>Recordist</w:t>
            </w:r>
            <w:proofErr w:type="spellEnd"/>
          </w:p>
        </w:tc>
      </w:tr>
      <w:tr w:rsidR="00166A7C" w:rsidRPr="00230FC8" w:rsidTr="00D07EE4">
        <w:trPr>
          <w:trHeight w:hRule="exact" w:val="284"/>
        </w:trPr>
        <w:tc>
          <w:tcPr>
            <w:tcW w:w="3938" w:type="dxa"/>
          </w:tcPr>
          <w:p w:rsidR="00166A7C" w:rsidRPr="008319DE" w:rsidRDefault="00166A7C" w:rsidP="00166A7C">
            <w:r w:rsidRPr="008319DE">
              <w:t>URBAN POST PRODUCTION</w:t>
            </w:r>
          </w:p>
        </w:tc>
        <w:tc>
          <w:tcPr>
            <w:tcW w:w="3938" w:type="dxa"/>
            <w:shd w:val="clear" w:color="auto" w:fill="auto"/>
          </w:tcPr>
          <w:p w:rsidR="00166A7C" w:rsidRPr="00230FC8" w:rsidRDefault="00166A7C" w:rsidP="00922F48">
            <w:r>
              <w:t>Foley</w:t>
            </w:r>
          </w:p>
        </w:tc>
      </w:tr>
      <w:tr w:rsidR="00166A7C" w:rsidRPr="00230FC8" w:rsidTr="00D07EE4">
        <w:trPr>
          <w:trHeight w:hRule="exact" w:val="284"/>
        </w:trPr>
        <w:tc>
          <w:tcPr>
            <w:tcW w:w="3938" w:type="dxa"/>
          </w:tcPr>
          <w:p w:rsidR="00166A7C" w:rsidRPr="008319DE" w:rsidRDefault="00166A7C" w:rsidP="00166A7C">
            <w:r w:rsidRPr="008319DE">
              <w:t>DRAKE CONRAD</w:t>
            </w:r>
          </w:p>
        </w:tc>
        <w:tc>
          <w:tcPr>
            <w:tcW w:w="3938" w:type="dxa"/>
            <w:shd w:val="clear" w:color="auto" w:fill="auto"/>
          </w:tcPr>
          <w:p w:rsidR="00166A7C" w:rsidRPr="00230FC8" w:rsidRDefault="00166A7C" w:rsidP="00230FC8">
            <w:r w:rsidRPr="00230FC8">
              <w:t>Colorist</w:t>
            </w:r>
          </w:p>
        </w:tc>
      </w:tr>
      <w:tr w:rsidR="00166A7C" w:rsidRPr="00230FC8" w:rsidTr="00D07EE4">
        <w:trPr>
          <w:trHeight w:hRule="exact" w:val="284"/>
        </w:trPr>
        <w:tc>
          <w:tcPr>
            <w:tcW w:w="3938" w:type="dxa"/>
          </w:tcPr>
          <w:p w:rsidR="00166A7C" w:rsidRPr="008319DE" w:rsidRDefault="00166A7C" w:rsidP="00166A7C">
            <w:r w:rsidRPr="008319DE">
              <w:t>RICHARD DOMAN</w:t>
            </w:r>
          </w:p>
        </w:tc>
        <w:tc>
          <w:tcPr>
            <w:tcW w:w="3938" w:type="dxa"/>
            <w:shd w:val="clear" w:color="auto" w:fill="auto"/>
          </w:tcPr>
          <w:p w:rsidR="00166A7C" w:rsidRPr="00230FC8" w:rsidRDefault="00166A7C" w:rsidP="00230FC8">
            <w:r w:rsidRPr="00230FC8">
              <w:t>Online Editor</w:t>
            </w:r>
          </w:p>
        </w:tc>
      </w:tr>
      <w:tr w:rsidR="00166A7C" w:rsidRPr="00230FC8" w:rsidTr="00D07EE4">
        <w:trPr>
          <w:trHeight w:hRule="exact" w:val="284"/>
        </w:trPr>
        <w:tc>
          <w:tcPr>
            <w:tcW w:w="3938" w:type="dxa"/>
          </w:tcPr>
          <w:p w:rsidR="00166A7C" w:rsidRPr="008319DE" w:rsidRDefault="00166A7C" w:rsidP="00166A7C">
            <w:r w:rsidRPr="008319DE">
              <w:t>BRUCE REES</w:t>
            </w:r>
          </w:p>
        </w:tc>
        <w:tc>
          <w:tcPr>
            <w:tcW w:w="3938" w:type="dxa"/>
            <w:shd w:val="clear" w:color="auto" w:fill="auto"/>
          </w:tcPr>
          <w:p w:rsidR="00166A7C" w:rsidRPr="00230FC8" w:rsidRDefault="00166A7C" w:rsidP="00166A7C">
            <w:r w:rsidRPr="00230FC8">
              <w:t>Picture Operations Manager</w:t>
            </w:r>
          </w:p>
        </w:tc>
      </w:tr>
      <w:tr w:rsidR="00166A7C" w:rsidRPr="00230FC8" w:rsidTr="00D07EE4">
        <w:trPr>
          <w:trHeight w:hRule="exact" w:val="284"/>
        </w:trPr>
        <w:tc>
          <w:tcPr>
            <w:tcW w:w="3938" w:type="dxa"/>
          </w:tcPr>
          <w:p w:rsidR="00166A7C" w:rsidRDefault="00166A7C" w:rsidP="00166A7C">
            <w:r w:rsidRPr="008319DE">
              <w:t>ROBERTA BRATTI</w:t>
            </w:r>
          </w:p>
        </w:tc>
        <w:tc>
          <w:tcPr>
            <w:tcW w:w="3938" w:type="dxa"/>
            <w:shd w:val="clear" w:color="auto" w:fill="auto"/>
          </w:tcPr>
          <w:p w:rsidR="00166A7C" w:rsidRPr="00230FC8" w:rsidRDefault="00166A7C" w:rsidP="00166A7C">
            <w:r w:rsidRPr="00230FC8">
              <w:t>V.P. of Operations</w:t>
            </w:r>
          </w:p>
        </w:tc>
      </w:tr>
      <w:tr w:rsidR="00BB2E3C" w:rsidRPr="00230FC8" w:rsidTr="00D07EE4">
        <w:trPr>
          <w:trHeight w:hRule="exact" w:val="284"/>
        </w:trPr>
        <w:tc>
          <w:tcPr>
            <w:tcW w:w="3938" w:type="dxa"/>
          </w:tcPr>
          <w:p w:rsidR="00BB2E3C" w:rsidRPr="008319DE" w:rsidRDefault="00BB2E3C" w:rsidP="00166A7C">
            <w:r w:rsidRPr="00BB2E3C">
              <w:t>ARTGRID/TIMELAB PRO</w:t>
            </w:r>
          </w:p>
        </w:tc>
        <w:tc>
          <w:tcPr>
            <w:tcW w:w="3938" w:type="dxa"/>
            <w:shd w:val="clear" w:color="auto" w:fill="auto"/>
          </w:tcPr>
          <w:p w:rsidR="00BB2E3C" w:rsidRPr="00230FC8" w:rsidRDefault="00BB2E3C" w:rsidP="00BB2E3C">
            <w:r w:rsidRPr="00BB2E3C">
              <w:t>Stock footage</w:t>
            </w:r>
          </w:p>
        </w:tc>
      </w:tr>
    </w:tbl>
    <w:p w:rsidR="00BB2E3C" w:rsidRDefault="00BB2E3C" w:rsidP="00BB2E3C">
      <w:pPr>
        <w:jc w:val="center"/>
        <w:rPr>
          <w:w w:val="110"/>
        </w:rPr>
      </w:pPr>
      <w:r w:rsidRPr="00BB2E3C">
        <w:rPr>
          <w:b/>
        </w:rPr>
        <w:t>"Grown-Up Christmas List"</w:t>
      </w:r>
      <w:r w:rsidRPr="00BB2E3C">
        <w:rPr>
          <w:b/>
        </w:rPr>
        <w:br/>
      </w:r>
      <w:r w:rsidRPr="00BB2E3C">
        <w:t>Performed by Amy Grant</w:t>
      </w:r>
      <w:r w:rsidRPr="00BB2E3C">
        <w:br/>
        <w:t>Composed by David Foster and Linda Thompson</w:t>
      </w:r>
      <w:r w:rsidRPr="00BB2E3C">
        <w:br/>
        <w:t xml:space="preserve">Published by </w:t>
      </w:r>
      <w:proofErr w:type="spellStart"/>
      <w:r w:rsidRPr="00BB2E3C">
        <w:t>Peermusic</w:t>
      </w:r>
      <w:proofErr w:type="spellEnd"/>
      <w:r w:rsidRPr="00BB2E3C">
        <w:t xml:space="preserve"> III Ltd. (BMI), Linda's Boys Music (BMI)</w:t>
      </w:r>
      <w:r w:rsidRPr="00BB2E3C">
        <w:br/>
        <w:t>Appears courtesy of A&amp;M Records c/o UMG Recordings</w:t>
      </w:r>
      <w:r w:rsidRPr="00BB2E3C">
        <w:br/>
        <w:t>All rights reserved. Used by permission</w:t>
      </w:r>
      <w:r w:rsidRPr="00BB2E3C">
        <w:br/>
      </w:r>
    </w:p>
    <w:p w:rsidR="00FF775A" w:rsidRPr="005C7DF7" w:rsidRDefault="00A92F89" w:rsidP="00BB2E3C">
      <w:pPr>
        <w:pStyle w:val="Heading1"/>
        <w:rPr>
          <w:rFonts w:cs="Helvetica"/>
        </w:rPr>
      </w:pPr>
      <w:r w:rsidRPr="005C7DF7">
        <w:rPr>
          <w:w w:val="110"/>
        </w:rPr>
        <w:lastRenderedPageBreak/>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134E20" w:rsidRPr="009078B4" w:rsidRDefault="00134E20" w:rsidP="00134E20">
      <w:pPr>
        <w:widowControl w:val="0"/>
        <w:autoSpaceDE w:val="0"/>
        <w:autoSpaceDN w:val="0"/>
        <w:adjustRightInd w:val="0"/>
        <w:spacing w:after="0" w:line="360" w:lineRule="auto"/>
        <w:rPr>
          <w:rStyle w:val="Heading2Char"/>
          <w:b w:val="0"/>
        </w:rPr>
      </w:pPr>
      <w:r w:rsidRPr="005740B9">
        <w:rPr>
          <w:rStyle w:val="Heading2Char"/>
        </w:rPr>
        <w:t>TIM JOHNSON</w:t>
      </w:r>
      <w:r w:rsidRPr="005C7DF7">
        <w:rPr>
          <w:sz w:val="24"/>
        </w:rPr>
        <w:t xml:space="preserve"> </w:t>
      </w:r>
      <w:r w:rsidRPr="009078B4">
        <w:rPr>
          <w:rStyle w:val="Heading2Char"/>
          <w:b w:val="0"/>
        </w:rPr>
        <w:t>– Executive Producer</w:t>
      </w:r>
    </w:p>
    <w:p w:rsidR="00134E20" w:rsidRPr="00E05591" w:rsidRDefault="00134E20" w:rsidP="00F11EDA">
      <w:pPr>
        <w:widowControl w:val="0"/>
        <w:autoSpaceDE w:val="0"/>
        <w:autoSpaceDN w:val="0"/>
        <w:adjustRightInd w:val="0"/>
        <w:spacing w:after="120"/>
        <w:jc w:val="both"/>
      </w:pPr>
      <w:r w:rsidRPr="00E05591">
        <w:t xml:space="preserve">Tim Johnson is among the most active and reliable producers in the business thanks to top rate productions and global distribution appeal. </w:t>
      </w:r>
    </w:p>
    <w:p w:rsidR="00134E20" w:rsidRDefault="00134E20" w:rsidP="00F11EDA">
      <w:pPr>
        <w:widowControl w:val="0"/>
        <w:autoSpaceDE w:val="0"/>
        <w:autoSpaceDN w:val="0"/>
        <w:adjustRightInd w:val="0"/>
        <w:spacing w:after="120"/>
        <w:jc w:val="both"/>
      </w:pPr>
      <w:r w:rsidRPr="00E05591">
        <w:t xml:space="preserve">Johnson is also responsible for producing the international hit series, DR. QUINN, MEDICINE WOMAN for CBS for over 5 seasons. During his 100-episode tenure, he also developed and produced the original </w:t>
      </w:r>
      <w:proofErr w:type="spellStart"/>
      <w:r w:rsidRPr="00E05591">
        <w:t>docu</w:t>
      </w:r>
      <w:proofErr w:type="spellEnd"/>
      <w:r w:rsidRPr="00E05591">
        <w:t>-drama COLD CASE for CBS network, which was the very first program to integrate television with the Internet.</w:t>
      </w:r>
    </w:p>
    <w:p w:rsidR="00134E20" w:rsidRPr="00E05591" w:rsidRDefault="00134E20" w:rsidP="00F11EDA">
      <w:pPr>
        <w:widowControl w:val="0"/>
        <w:autoSpaceDE w:val="0"/>
        <w:autoSpaceDN w:val="0"/>
        <w:adjustRightInd w:val="0"/>
        <w:spacing w:after="120"/>
        <w:jc w:val="both"/>
      </w:pPr>
      <w:r w:rsidRPr="00E05591">
        <w:t xml:space="preserve">Johnson has produced over 150 movies, 15 globally released series for every major US network - including ABC, Disney, CBS, NBC, </w:t>
      </w:r>
      <w:proofErr w:type="spellStart"/>
      <w:r w:rsidRPr="00E05591">
        <w:t>Netfly</w:t>
      </w:r>
      <w:proofErr w:type="spellEnd"/>
      <w:r w:rsidRPr="00E05591">
        <w:t>, FOX and Sony.</w:t>
      </w:r>
    </w:p>
    <w:p w:rsidR="00134E20" w:rsidRPr="005C7DF7" w:rsidRDefault="00134E20" w:rsidP="00134E20">
      <w:pPr>
        <w:pStyle w:val="Heading2"/>
      </w:pPr>
      <w:r w:rsidRPr="005C7DF7">
        <w:t xml:space="preserve">JOHNSON PRODUCTION GROUP </w:t>
      </w:r>
    </w:p>
    <w:p w:rsidR="00134E20" w:rsidRPr="005C7DF7" w:rsidRDefault="00134E20" w:rsidP="00134E20">
      <w:r w:rsidRPr="005C7DF7">
        <w:t>The Johnson Production Group contracts globally to produce television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3D31B5" w:rsidRPr="005C7DF7" w:rsidRDefault="003D31B5" w:rsidP="009078B4">
      <w:pPr>
        <w:pStyle w:val="Heading2"/>
      </w:pPr>
      <w:r w:rsidRPr="009078B4">
        <w:t>DAVID GOLDEN</w:t>
      </w:r>
      <w:r w:rsidRPr="009078B4">
        <w:rPr>
          <w:b w:val="0"/>
        </w:rPr>
        <w:t xml:space="preserve"> – Executive Producer</w:t>
      </w:r>
    </w:p>
    <w:p w:rsidR="003D31B5" w:rsidRDefault="003D31B5" w:rsidP="009078B4">
      <w:bookmarkStart w:id="0" w:name="_GoBack"/>
      <w:bookmarkEnd w:id="0"/>
      <w:r w:rsidRPr="005C7DF7">
        <w:t xml:space="preserve">As a writer and producer, David Golden has worked on more than two dozen television movies. His producing credits include the award winning </w:t>
      </w:r>
      <w:r w:rsidRPr="005C7DF7">
        <w:rPr>
          <w:rFonts w:cs="Times"/>
          <w:iCs/>
        </w:rPr>
        <w:t xml:space="preserve">Love Finds You in Sugarcreek </w:t>
      </w:r>
      <w:r w:rsidRPr="005C7DF7">
        <w:t xml:space="preserve">for UPTV, with Tom Everett Scott and Kelly </w:t>
      </w:r>
      <w:proofErr w:type="spellStart"/>
      <w:r w:rsidRPr="005C7DF7">
        <w:t>McGillis</w:t>
      </w:r>
      <w:proofErr w:type="spellEnd"/>
      <w:r w:rsidRPr="005C7DF7">
        <w:t xml:space="preserve">, as well as the other films made from the series of books, </w:t>
      </w:r>
      <w:r w:rsidRPr="005C7DF7">
        <w:rPr>
          <w:rFonts w:cs="Times"/>
          <w:iCs/>
        </w:rPr>
        <w:t>Love Finds You in Charm</w:t>
      </w:r>
      <w:r w:rsidRPr="005C7DF7">
        <w:t xml:space="preserve">, and the upcoming </w:t>
      </w:r>
      <w:r w:rsidRPr="005C7DF7">
        <w:rPr>
          <w:rFonts w:cs="Times"/>
          <w:iCs/>
        </w:rPr>
        <w:t>Love Finds You in Valentine</w:t>
      </w:r>
      <w:r w:rsidRPr="005C7DF7">
        <w:t xml:space="preserve">. Other producing credits include </w:t>
      </w:r>
      <w:r w:rsidRPr="005C7DF7">
        <w:rPr>
          <w:rFonts w:cs="Times"/>
          <w:iCs/>
        </w:rPr>
        <w:t xml:space="preserve">The Music in Me </w:t>
      </w:r>
      <w:r w:rsidRPr="005C7DF7">
        <w:t xml:space="preserve">with Debbie Gibson, and </w:t>
      </w:r>
      <w:r w:rsidRPr="005C7DF7">
        <w:rPr>
          <w:rFonts w:cs="Times"/>
          <w:iCs/>
        </w:rPr>
        <w:t>Paper Angels</w:t>
      </w:r>
      <w:r w:rsidRPr="005C7DF7">
        <w:t xml:space="preserve">, with Josie </w:t>
      </w:r>
      <w:proofErr w:type="spellStart"/>
      <w:r w:rsidRPr="005C7DF7">
        <w:t>Bissett</w:t>
      </w:r>
      <w:proofErr w:type="spellEnd"/>
      <w:r w:rsidRPr="005C7DF7">
        <w:rPr>
          <w:rFonts w:cs="Times"/>
          <w:iCs/>
        </w:rPr>
        <w:t xml:space="preserve">. </w:t>
      </w:r>
      <w:r w:rsidRPr="005C7DF7">
        <w:t xml:space="preserve">Most recently, he was Executive Producer for the Hallmark movie </w:t>
      </w:r>
      <w:r w:rsidRPr="005C7DF7">
        <w:rPr>
          <w:rFonts w:cs="Times"/>
          <w:iCs/>
        </w:rPr>
        <w:t xml:space="preserve">Family </w:t>
      </w:r>
      <w:proofErr w:type="gramStart"/>
      <w:r w:rsidRPr="005C7DF7">
        <w:rPr>
          <w:rFonts w:cs="Times"/>
          <w:iCs/>
        </w:rPr>
        <w:t>For</w:t>
      </w:r>
      <w:proofErr w:type="gramEnd"/>
      <w:r w:rsidRPr="005C7DF7">
        <w:rPr>
          <w:rFonts w:cs="Times"/>
          <w:iCs/>
        </w:rPr>
        <w:t xml:space="preserve"> Christmas</w:t>
      </w:r>
      <w:r w:rsidRPr="005C7DF7">
        <w:t xml:space="preserve">, with Lacey </w:t>
      </w:r>
      <w:proofErr w:type="spellStart"/>
      <w:r w:rsidRPr="005C7DF7">
        <w:t>Chabert</w:t>
      </w:r>
      <w:proofErr w:type="spellEnd"/>
      <w:r w:rsidRPr="005C7DF7">
        <w:t xml:space="preserve">. Golden’s writing credits for Hallmark include </w:t>
      </w:r>
      <w:r w:rsidRPr="005C7DF7">
        <w:rPr>
          <w:rFonts w:cs="Times"/>
          <w:iCs/>
        </w:rPr>
        <w:t xml:space="preserve">Debbie </w:t>
      </w:r>
      <w:proofErr w:type="spellStart"/>
      <w:r w:rsidRPr="005C7DF7">
        <w:rPr>
          <w:rFonts w:cs="Times"/>
          <w:iCs/>
        </w:rPr>
        <w:t>Macomber’s</w:t>
      </w:r>
      <w:proofErr w:type="spellEnd"/>
      <w:r w:rsidRPr="005C7DF7">
        <w:rPr>
          <w:rFonts w:cs="Times"/>
          <w:iCs/>
        </w:rPr>
        <w:t xml:space="preserve"> Mrs. Miracle</w:t>
      </w:r>
      <w:r w:rsidRPr="005C7DF7">
        <w:t xml:space="preserve">, with Doris Roberts and James Van </w:t>
      </w:r>
      <w:proofErr w:type="spellStart"/>
      <w:r w:rsidRPr="005C7DF7">
        <w:t>Der</w:t>
      </w:r>
      <w:proofErr w:type="spellEnd"/>
      <w:r w:rsidRPr="005C7DF7">
        <w:t xml:space="preserve"> </w:t>
      </w:r>
      <w:proofErr w:type="spellStart"/>
      <w:r w:rsidRPr="005C7DF7">
        <w:t>Beek</w:t>
      </w:r>
      <w:proofErr w:type="spellEnd"/>
      <w:r w:rsidRPr="005C7DF7">
        <w:t xml:space="preserve">, </w:t>
      </w:r>
      <w:r w:rsidRPr="005C7DF7">
        <w:rPr>
          <w:rFonts w:cs="Times"/>
          <w:iCs/>
        </w:rPr>
        <w:t>Oliver’s Ghost</w:t>
      </w:r>
      <w:r w:rsidRPr="005C7DF7">
        <w:t xml:space="preserve">, with Martin Mull and Rhea Perlman, and </w:t>
      </w:r>
      <w:r w:rsidRPr="005C7DF7">
        <w:rPr>
          <w:rFonts w:cs="Times"/>
          <w:iCs/>
        </w:rPr>
        <w:t>Kiss at Pine Lake</w:t>
      </w:r>
      <w:r w:rsidRPr="005C7DF7">
        <w:t xml:space="preserve">, with Barry Watson. Other writing credits include </w:t>
      </w:r>
      <w:r w:rsidRPr="005C7DF7">
        <w:rPr>
          <w:rFonts w:cs="Times"/>
          <w:iCs/>
        </w:rPr>
        <w:t>Personal Effects</w:t>
      </w:r>
      <w:r w:rsidRPr="005C7DF7">
        <w:t xml:space="preserve">, with Penelope Ann Miller and Casper Van </w:t>
      </w:r>
      <w:proofErr w:type="spellStart"/>
      <w:r w:rsidRPr="005C7DF7">
        <w:t>Dien</w:t>
      </w:r>
      <w:proofErr w:type="spellEnd"/>
      <w:r w:rsidRPr="005C7DF7">
        <w:t xml:space="preserve">, </w:t>
      </w:r>
      <w:r w:rsidRPr="005C7DF7">
        <w:rPr>
          <w:rFonts w:cs="Times"/>
          <w:iCs/>
        </w:rPr>
        <w:t>Nightmare</w:t>
      </w:r>
      <w:r w:rsidRPr="005C7DF7">
        <w:t xml:space="preserve">, with </w:t>
      </w:r>
      <w:proofErr w:type="spellStart"/>
      <w:r w:rsidRPr="005C7DF7">
        <w:t>Haylie</w:t>
      </w:r>
      <w:proofErr w:type="spellEnd"/>
      <w:r w:rsidRPr="005C7DF7">
        <w:t xml:space="preserve"> Duff, and </w:t>
      </w:r>
      <w:r w:rsidRPr="005C7DF7">
        <w:rPr>
          <w:rFonts w:cs="Times"/>
          <w:iCs/>
        </w:rPr>
        <w:t>Time and Again</w:t>
      </w:r>
      <w:r w:rsidRPr="005C7DF7">
        <w:t xml:space="preserve">, with Brooke Burns. </w:t>
      </w:r>
    </w:p>
    <w:p w:rsidR="00166A7C" w:rsidRDefault="00166A7C" w:rsidP="00166A7C">
      <w:pPr>
        <w:rPr>
          <w:iCs/>
          <w:szCs w:val="24"/>
        </w:rPr>
      </w:pPr>
      <w:r w:rsidRPr="009078B4">
        <w:rPr>
          <w:rStyle w:val="Heading2Char"/>
        </w:rPr>
        <w:t xml:space="preserve">ANDREW C. ERIN </w:t>
      </w:r>
      <w:r w:rsidRPr="009078B4">
        <w:rPr>
          <w:rStyle w:val="Heading2Char"/>
          <w:b w:val="0"/>
        </w:rPr>
        <w:t>– Executive Producer</w:t>
      </w:r>
      <w:r w:rsidRPr="009078B4">
        <w:rPr>
          <w:rStyle w:val="Heading2Char"/>
        </w:rPr>
        <w:br/>
      </w:r>
      <w:r w:rsidRPr="0024185B">
        <w:rPr>
          <w:iCs/>
          <w:szCs w:val="24"/>
        </w:rPr>
        <w:t>Andrew Erin is a Canadian Writer/Director making a big splash in the US, and has produced, written and directed numerous</w:t>
      </w:r>
      <w:r>
        <w:rPr>
          <w:iCs/>
          <w:szCs w:val="24"/>
        </w:rPr>
        <w:t xml:space="preserve"> commercially successful films. </w:t>
      </w:r>
      <w:r w:rsidRPr="0024185B">
        <w:rPr>
          <w:iCs/>
          <w:szCs w:val="24"/>
        </w:rPr>
        <w:t xml:space="preserve">His directorial debut, SAM’S LAKE, was an official selection at the </w:t>
      </w:r>
      <w:proofErr w:type="spellStart"/>
      <w:r w:rsidRPr="0024185B">
        <w:rPr>
          <w:iCs/>
          <w:szCs w:val="24"/>
        </w:rPr>
        <w:t>Tribeca</w:t>
      </w:r>
      <w:proofErr w:type="spellEnd"/>
      <w:r w:rsidRPr="0024185B">
        <w:rPr>
          <w:iCs/>
          <w:szCs w:val="24"/>
        </w:rPr>
        <w:t xml:space="preserve"> Film Festival and did an excellent theatrical run in select theaters around the country; distributed by </w:t>
      </w:r>
      <w:proofErr w:type="spellStart"/>
      <w:r w:rsidRPr="0024185B">
        <w:rPr>
          <w:iCs/>
          <w:szCs w:val="24"/>
        </w:rPr>
        <w:t>Lionsgate</w:t>
      </w:r>
      <w:proofErr w:type="spellEnd"/>
      <w:r w:rsidRPr="0024185B">
        <w:rPr>
          <w:iCs/>
          <w:szCs w:val="24"/>
        </w:rPr>
        <w:t xml:space="preserve"> Films.  Andrew also wrote the script for the film.</w:t>
      </w:r>
      <w:r>
        <w:rPr>
          <w:iCs/>
          <w:szCs w:val="24"/>
        </w:rPr>
        <w:t xml:space="preserve"> </w:t>
      </w:r>
      <w:r w:rsidRPr="0024185B">
        <w:rPr>
          <w:iCs/>
          <w:szCs w:val="24"/>
        </w:rPr>
        <w:t xml:space="preserve">Andrew’s directorial credits include, SIMPLE THINGS, produced for Screen Media Ventures and Universal Studios.  Besides winning The Bob Clark Award for Best Director at the California Independent Film Festival, the film was </w:t>
      </w:r>
      <w:r w:rsidRPr="0024185B">
        <w:rPr>
          <w:iCs/>
          <w:szCs w:val="24"/>
        </w:rPr>
        <w:lastRenderedPageBreak/>
        <w:t>commercially received.</w:t>
      </w:r>
      <w:r>
        <w:rPr>
          <w:iCs/>
          <w:szCs w:val="24"/>
        </w:rPr>
        <w:t xml:space="preserve"> </w:t>
      </w:r>
      <w:r w:rsidRPr="0024185B">
        <w:rPr>
          <w:iCs/>
          <w:szCs w:val="24"/>
        </w:rPr>
        <w:t>Andrew has worked continuously as a writer/director, building a strong library of films in the Thriller/Horror genres with: Embrace of The Vampire, The Clinic, Final Sale, Confined and Toxic Skies.</w:t>
      </w:r>
      <w:r>
        <w:rPr>
          <w:iCs/>
          <w:szCs w:val="24"/>
        </w:rPr>
        <w:t xml:space="preserve"> </w:t>
      </w:r>
    </w:p>
    <w:p w:rsidR="003D31B5" w:rsidRDefault="00922F48" w:rsidP="009078B4">
      <w:pPr>
        <w:pStyle w:val="Heading2"/>
      </w:pPr>
      <w:r>
        <w:rPr>
          <w:rFonts w:cs="Helvetica"/>
        </w:rPr>
        <w:t>JEFF SAGANSKKY</w:t>
      </w:r>
      <w:r w:rsidRPr="009078B4">
        <w:rPr>
          <w:b w:val="0"/>
        </w:rPr>
        <w:t>– Executive Producer</w:t>
      </w:r>
      <w:r w:rsidR="003D31B5" w:rsidRPr="003D31B5">
        <w:t xml:space="preserve"> </w:t>
      </w:r>
    </w:p>
    <w:p w:rsidR="009078B4" w:rsidRDefault="003D31B5" w:rsidP="009078B4">
      <w:pPr>
        <w:rPr>
          <w:rStyle w:val="Heading2Char"/>
          <w:rFonts w:cs="Helvetica"/>
          <w:b w:val="0"/>
          <w:sz w:val="22"/>
        </w:rPr>
      </w:pPr>
      <w:r>
        <w:rPr>
          <w:rFonts w:cs="Helvetica"/>
          <w:bCs/>
        </w:rPr>
        <w:t>Jeff</w:t>
      </w:r>
      <w:r w:rsidRPr="003D31B5">
        <w:rPr>
          <w:rFonts w:cs="Helvetica"/>
          <w:bCs/>
        </w:rPr>
        <w:t xml:space="preserve"> </w:t>
      </w:r>
      <w:proofErr w:type="spellStart"/>
      <w:r w:rsidRPr="003D31B5">
        <w:rPr>
          <w:rFonts w:cs="Helvetica"/>
          <w:bCs/>
        </w:rPr>
        <w:t>Sagansky</w:t>
      </w:r>
      <w:proofErr w:type="spellEnd"/>
      <w:r w:rsidRPr="003D31B5">
        <w:rPr>
          <w:rFonts w:cs="Helvetica"/>
          <w:bCs/>
        </w:rPr>
        <w:t xml:space="preserve"> is presently Chairman and CEO of Diamond Platinum Eagle Acquisition Corp., a </w:t>
      </w:r>
      <w:proofErr w:type="spellStart"/>
      <w:r w:rsidRPr="003D31B5">
        <w:rPr>
          <w:rFonts w:cs="Helvetica"/>
          <w:bCs/>
        </w:rPr>
        <w:t>Nasdaq</w:t>
      </w:r>
      <w:proofErr w:type="spellEnd"/>
      <w:r w:rsidRPr="003D31B5">
        <w:rPr>
          <w:rFonts w:cs="Helvetica"/>
          <w:bCs/>
        </w:rPr>
        <w:t xml:space="preserve"> listed special purpose acquisition company (from March 2019) which in December of 2019 announced a three way business combination with Draft Kings, a U.S. based digital sports entertainment and gaming company and SB Tech, a global leader in </w:t>
      </w:r>
      <w:proofErr w:type="spellStart"/>
      <w:r w:rsidRPr="003D31B5">
        <w:rPr>
          <w:rFonts w:cs="Helvetica"/>
          <w:bCs/>
        </w:rPr>
        <w:t>omni</w:t>
      </w:r>
      <w:proofErr w:type="spellEnd"/>
      <w:r w:rsidRPr="003D31B5">
        <w:rPr>
          <w:rFonts w:cs="Helvetica"/>
          <w:bCs/>
        </w:rPr>
        <w:t xml:space="preserve">-channel sports betting and gaming. Mr. </w:t>
      </w:r>
      <w:proofErr w:type="spellStart"/>
      <w:r w:rsidRPr="003D31B5">
        <w:rPr>
          <w:rFonts w:cs="Helvetica"/>
          <w:bCs/>
        </w:rPr>
        <w:t>Sagansky</w:t>
      </w:r>
      <w:proofErr w:type="spellEnd"/>
      <w:r w:rsidRPr="003D31B5">
        <w:rPr>
          <w:rFonts w:cs="Helvetica"/>
          <w:bCs/>
        </w:rPr>
        <w:t xml:space="preserve"> is the former Chairman and CEO of Platinum Eagle Acquisition Corp. (December 2017-March 2019), a </w:t>
      </w:r>
      <w:proofErr w:type="spellStart"/>
      <w:r w:rsidRPr="003D31B5">
        <w:rPr>
          <w:rFonts w:cs="Helvetica"/>
          <w:bCs/>
        </w:rPr>
        <w:t>Nasdaq</w:t>
      </w:r>
      <w:proofErr w:type="spellEnd"/>
      <w:r w:rsidRPr="003D31B5">
        <w:rPr>
          <w:rFonts w:cs="Helvetica"/>
          <w:bCs/>
        </w:rPr>
        <w:t xml:space="preserve"> listed special purpose acquisition company which in March 2019 completed a business combination that resulted in the creation of Target Hospitality Corp. He served as Chairman and CEO (August 2015-November 2017) prior to the Business Combination. Mr. </w:t>
      </w:r>
      <w:proofErr w:type="spellStart"/>
      <w:r w:rsidRPr="003D31B5">
        <w:rPr>
          <w:rFonts w:cs="Helvetica"/>
          <w:bCs/>
        </w:rPr>
        <w:t>Sagansky</w:t>
      </w:r>
      <w:proofErr w:type="spellEnd"/>
      <w:r w:rsidRPr="003D31B5">
        <w:rPr>
          <w:rFonts w:cs="Helvetica"/>
          <w:bCs/>
        </w:rPr>
        <w:t xml:space="preserve"> previously served as President of Silver Eagle Acquisition Corp. (July 2013-March 2015), a publicly traded special purpose acquisition company that invested in Videocon d2h, a direct-to-home pay-television service provider in India</w:t>
      </w:r>
      <w:r w:rsidR="009078B4">
        <w:rPr>
          <w:rFonts w:cs="Helvetica"/>
          <w:bCs/>
        </w:rPr>
        <w:t>.</w:t>
      </w:r>
      <w:r w:rsidRPr="003D31B5">
        <w:rPr>
          <w:rStyle w:val="Heading2Char"/>
          <w:rFonts w:cs="Helvetica"/>
          <w:b w:val="0"/>
          <w:sz w:val="22"/>
        </w:rPr>
        <w:t xml:space="preserve"> </w:t>
      </w:r>
    </w:p>
    <w:p w:rsidR="00922F48" w:rsidRDefault="00922F48" w:rsidP="009078B4">
      <w:pPr>
        <w:pStyle w:val="Heading2"/>
      </w:pPr>
      <w:r w:rsidRPr="009078B4">
        <w:t xml:space="preserve">JOSEPH WILKA </w:t>
      </w:r>
      <w:r w:rsidRPr="009078B4">
        <w:rPr>
          <w:b w:val="0"/>
        </w:rPr>
        <w:t>– Co-Executive Producer</w:t>
      </w:r>
    </w:p>
    <w:p w:rsidR="00922F48" w:rsidRDefault="00922F48" w:rsidP="009078B4">
      <w:r w:rsidRPr="00B102CF">
        <w:t xml:space="preserve">Joseph </w:t>
      </w:r>
      <w:proofErr w:type="spellStart"/>
      <w:r w:rsidRPr="00B102CF">
        <w:t>Wilka</w:t>
      </w:r>
      <w:proofErr w:type="spellEnd"/>
      <w:r w:rsidRPr="00B102CF">
        <w:t xml:space="preserve"> is the Head of Production for Johnson Production Group. Los Angeles-based, Joseph had already produced and directed several feature films before serving as the senior marketing executive for Gravitas Ventures. While at Gravitas, </w:t>
      </w:r>
      <w:proofErr w:type="spellStart"/>
      <w:r w:rsidRPr="00B102CF">
        <w:t>Wilka</w:t>
      </w:r>
      <w:proofErr w:type="spellEnd"/>
      <w:r w:rsidRPr="00B102CF">
        <w:t xml:space="preserve"> helped pioneer new distribution models for independent films including day-and-date theatrical releases. It was also at Gravitas where Joseph first worked with Johnson Production Group to facilitate the release of their films to the worldwide Video </w:t>
      </w:r>
      <w:proofErr w:type="gramStart"/>
      <w:r w:rsidRPr="00B102CF">
        <w:t>On</w:t>
      </w:r>
      <w:proofErr w:type="gramEnd"/>
      <w:r w:rsidRPr="00B102CF">
        <w:t xml:space="preserve"> Demand audience. After serving as the Director of Distribution and Production for Viva Pictures, where he produced English-language versions of foreign animated titles for DirecTV, </w:t>
      </w:r>
      <w:proofErr w:type="spellStart"/>
      <w:r w:rsidRPr="00B102CF">
        <w:t>Wilka</w:t>
      </w:r>
      <w:proofErr w:type="spellEnd"/>
      <w:r w:rsidRPr="00B102CF">
        <w:t xml:space="preserve"> officially joined Johnson Production Group. As Head of Production, he oversees the development, production, and distribution of films from multiple production units for release on broadcast and streaming platforms.</w:t>
      </w:r>
    </w:p>
    <w:p w:rsidR="003D31B5" w:rsidRPr="009078B4" w:rsidRDefault="003D31B5" w:rsidP="003D31B5">
      <w:r w:rsidRPr="009078B4">
        <w:rPr>
          <w:rStyle w:val="Heading2Char"/>
        </w:rPr>
        <w:t xml:space="preserve">HAYDEN BAPTISTE </w:t>
      </w:r>
      <w:r w:rsidRPr="009078B4">
        <w:rPr>
          <w:rStyle w:val="Heading2Char"/>
          <w:b w:val="0"/>
        </w:rPr>
        <w:t>– Producer</w:t>
      </w:r>
      <w:r w:rsidRPr="009078B4">
        <w:rPr>
          <w:rStyle w:val="Heading2Char"/>
        </w:rPr>
        <w:br/>
      </w:r>
      <w:r w:rsidRPr="009078B4">
        <w:t xml:space="preserve">Hayden </w:t>
      </w:r>
      <w:proofErr w:type="spellStart"/>
      <w:r w:rsidRPr="009078B4">
        <w:t>Baptiste</w:t>
      </w:r>
      <w:proofErr w:type="spellEnd"/>
      <w:r w:rsidRPr="009078B4">
        <w:t xml:space="preserve"> is a Producer and Development Executive with The Mob Entertainment, an LA Based production company with a Canadian office in Ontario. After spending nearly 15 years working as an Associate Producer for The Johnson Production Group and working as an Independent Producer in Toronto and Vancouver, Hayden has evolved into a well rounded producer who understands all aspects of production from development to delivery. Hayden has produced films for various networks including CBC, Bravo, The Hallmark Network, UP TV and Lifetime Network. His films have been selected for film festivals around the world including the Montreal World Film Festival, Atlantic Film Festival, </w:t>
      </w:r>
      <w:proofErr w:type="spellStart"/>
      <w:r w:rsidRPr="009078B4">
        <w:t>Screamfest</w:t>
      </w:r>
      <w:proofErr w:type="spellEnd"/>
      <w:r w:rsidRPr="009078B4">
        <w:t>, Catalina Film Festival, National Screen Institute and Chicago International. In addition to his extensive production experience, Hayden is a screenwriter and composer. Hayden has studied at the Canadian Screen Training Centre, and completed the summer intensive screenwriting program at UBC.</w:t>
      </w:r>
    </w:p>
    <w:p w:rsidR="00922F48" w:rsidRPr="009078B4" w:rsidRDefault="00922F48" w:rsidP="00922F48">
      <w:r w:rsidRPr="009078B4">
        <w:rPr>
          <w:rStyle w:val="Heading2Char"/>
        </w:rPr>
        <w:t xml:space="preserve">OLIVER DE CAIGNY </w:t>
      </w:r>
      <w:r w:rsidRPr="009078B4">
        <w:rPr>
          <w:rStyle w:val="Heading2Char"/>
          <w:b w:val="0"/>
        </w:rPr>
        <w:t>– Supervising Producer</w:t>
      </w:r>
      <w:r w:rsidRPr="009078B4">
        <w:rPr>
          <w:rStyle w:val="Heading2Char"/>
        </w:rPr>
        <w:br/>
      </w:r>
      <w:r w:rsidRPr="009078B4">
        <w:t xml:space="preserve">Oliver De </w:t>
      </w:r>
      <w:proofErr w:type="spellStart"/>
      <w:r w:rsidRPr="009078B4">
        <w:t>Caigny</w:t>
      </w:r>
      <w:proofErr w:type="spellEnd"/>
      <w:r w:rsidRPr="009078B4">
        <w:t xml:space="preserve"> is a Canadian producer originally from Belgium, his background in financing, production, and post production makes him a well-rounded producer for any type of production. His </w:t>
      </w:r>
      <w:r w:rsidRPr="009078B4">
        <w:lastRenderedPageBreak/>
        <w:t xml:space="preserve">experience in financing and production agreements (film and TV series and movies-of-the week), distribution agreements (both domestic and foreign) as well as international co-productions, Canadian tax credit, </w:t>
      </w:r>
      <w:proofErr w:type="spellStart"/>
      <w:r w:rsidRPr="009078B4">
        <w:t>Telefilm</w:t>
      </w:r>
      <w:proofErr w:type="spellEnd"/>
      <w:r w:rsidRPr="009078B4">
        <w:t xml:space="preserve"> Canada and Canada Media Fund incentives provides him with a well-rounded background in development, production and distribution for motion pictures, television series and productions.</w:t>
      </w:r>
    </w:p>
    <w:p w:rsidR="00B970CB" w:rsidRPr="005C7DF7" w:rsidRDefault="00B970CB" w:rsidP="005740B9">
      <w:pPr>
        <w:pStyle w:val="Heading2"/>
        <w:rPr>
          <w:w w:val="110"/>
        </w:rPr>
      </w:pPr>
      <w:r w:rsidRPr="005C7DF7">
        <w:rPr>
          <w:w w:val="110"/>
        </w:rPr>
        <w:t>Billing Block</w:t>
      </w:r>
    </w:p>
    <w:p w:rsidR="005312CD" w:rsidRDefault="00166A7C" w:rsidP="00D07EE4">
      <w:pPr>
        <w:jc w:val="center"/>
        <w:rPr>
          <w:b/>
          <w:sz w:val="26"/>
          <w:szCs w:val="26"/>
        </w:rPr>
      </w:pPr>
      <w:r>
        <w:rPr>
          <w:sz w:val="26"/>
          <w:szCs w:val="26"/>
        </w:rPr>
        <w:t xml:space="preserve">Hallmark Channel Presents in association with </w:t>
      </w:r>
      <w:r w:rsidR="004B718C" w:rsidRPr="005C7DF7">
        <w:rPr>
          <w:sz w:val="26"/>
          <w:szCs w:val="26"/>
        </w:rPr>
        <w:t>Jo</w:t>
      </w:r>
      <w:r>
        <w:rPr>
          <w:sz w:val="26"/>
          <w:szCs w:val="26"/>
        </w:rPr>
        <w:t xml:space="preserve">hnson Production Group </w:t>
      </w:r>
      <w:r>
        <w:rPr>
          <w:sz w:val="26"/>
          <w:szCs w:val="26"/>
        </w:rPr>
        <w:br/>
      </w:r>
      <w:r w:rsidR="004B718C" w:rsidRPr="005C7DF7">
        <w:rPr>
          <w:sz w:val="26"/>
          <w:szCs w:val="26"/>
        </w:rPr>
        <w:t>“</w:t>
      </w:r>
      <w:r w:rsidR="009078B4" w:rsidRPr="009078B4">
        <w:rPr>
          <w:b/>
          <w:sz w:val="26"/>
          <w:szCs w:val="26"/>
        </w:rPr>
        <w:t>MY GROWN</w:t>
      </w:r>
      <w:r w:rsidR="00DD71D4">
        <w:rPr>
          <w:b/>
          <w:sz w:val="26"/>
          <w:szCs w:val="26"/>
        </w:rPr>
        <w:t>-</w:t>
      </w:r>
      <w:r w:rsidR="009078B4" w:rsidRPr="009078B4">
        <w:rPr>
          <w:b/>
          <w:sz w:val="26"/>
          <w:szCs w:val="26"/>
        </w:rPr>
        <w:t>UP CHRISTMAS LIST</w:t>
      </w:r>
      <w:r w:rsidR="00546E13" w:rsidRPr="005C7DF7">
        <w:rPr>
          <w:sz w:val="26"/>
          <w:szCs w:val="26"/>
        </w:rPr>
        <w:t>”</w:t>
      </w:r>
      <w:r w:rsidR="005740B9">
        <w:rPr>
          <w:sz w:val="26"/>
          <w:szCs w:val="26"/>
        </w:rPr>
        <w:br/>
      </w:r>
      <w:r w:rsidR="009078B4">
        <w:rPr>
          <w:sz w:val="26"/>
          <w:szCs w:val="26"/>
        </w:rPr>
        <w:t xml:space="preserve">starring </w:t>
      </w:r>
      <w:r w:rsidR="005312CD" w:rsidRPr="009078B4">
        <w:rPr>
          <w:b/>
          <w:sz w:val="26"/>
          <w:szCs w:val="26"/>
        </w:rPr>
        <w:t>KAYLA WALLACE</w:t>
      </w:r>
      <w:r w:rsidR="009078B4" w:rsidRPr="009078B4">
        <w:rPr>
          <w:b/>
          <w:sz w:val="26"/>
          <w:szCs w:val="26"/>
        </w:rPr>
        <w:t xml:space="preserve">  </w:t>
      </w:r>
      <w:r w:rsidR="005312CD" w:rsidRPr="009078B4">
        <w:rPr>
          <w:b/>
          <w:sz w:val="26"/>
          <w:szCs w:val="26"/>
        </w:rPr>
        <w:t>KEVIN MCGARRY</w:t>
      </w:r>
      <w:r w:rsidR="009078B4" w:rsidRPr="009078B4">
        <w:rPr>
          <w:b/>
          <w:sz w:val="26"/>
          <w:szCs w:val="26"/>
        </w:rPr>
        <w:t xml:space="preserve">  </w:t>
      </w:r>
      <w:r w:rsidR="005312CD" w:rsidRPr="009078B4">
        <w:rPr>
          <w:b/>
          <w:sz w:val="26"/>
          <w:szCs w:val="26"/>
        </w:rPr>
        <w:t>LINDSAY MERRITHEW</w:t>
      </w:r>
      <w:r w:rsidR="009078B4" w:rsidRPr="009078B4">
        <w:rPr>
          <w:b/>
          <w:sz w:val="26"/>
          <w:szCs w:val="26"/>
        </w:rPr>
        <w:t xml:space="preserve">  </w:t>
      </w:r>
      <w:r w:rsidR="005312CD" w:rsidRPr="009078B4">
        <w:rPr>
          <w:b/>
          <w:sz w:val="26"/>
          <w:szCs w:val="26"/>
        </w:rPr>
        <w:t>SUSAN HAMANN</w:t>
      </w:r>
      <w:r w:rsidR="009078B4" w:rsidRPr="009078B4">
        <w:rPr>
          <w:b/>
          <w:sz w:val="26"/>
          <w:szCs w:val="26"/>
        </w:rPr>
        <w:t xml:space="preserve">  </w:t>
      </w:r>
      <w:r w:rsidR="005312CD" w:rsidRPr="009078B4">
        <w:rPr>
          <w:b/>
          <w:sz w:val="26"/>
          <w:szCs w:val="26"/>
        </w:rPr>
        <w:t>JAMES M. JENKINSON</w:t>
      </w:r>
      <w:r w:rsidR="009078B4">
        <w:rPr>
          <w:sz w:val="26"/>
          <w:szCs w:val="26"/>
        </w:rPr>
        <w:t xml:space="preserve"> and </w:t>
      </w:r>
      <w:r w:rsidR="005312CD" w:rsidRPr="009078B4">
        <w:rPr>
          <w:b/>
          <w:sz w:val="26"/>
          <w:szCs w:val="26"/>
        </w:rPr>
        <w:t>CORY LEE</w:t>
      </w:r>
      <w:r w:rsidR="009078B4" w:rsidRPr="009078B4">
        <w:rPr>
          <w:b/>
          <w:sz w:val="26"/>
          <w:szCs w:val="26"/>
        </w:rPr>
        <w:t xml:space="preserve"> </w:t>
      </w:r>
      <w:r w:rsidR="009078B4">
        <w:rPr>
          <w:sz w:val="26"/>
          <w:szCs w:val="26"/>
        </w:rPr>
        <w:t xml:space="preserve"> </w:t>
      </w:r>
      <w:r w:rsidR="005312CD" w:rsidRPr="005312CD">
        <w:rPr>
          <w:sz w:val="26"/>
          <w:szCs w:val="26"/>
        </w:rPr>
        <w:t xml:space="preserve">Casting </w:t>
      </w:r>
      <w:r w:rsidR="005312CD" w:rsidRPr="009078B4">
        <w:rPr>
          <w:b/>
          <w:sz w:val="26"/>
          <w:szCs w:val="26"/>
        </w:rPr>
        <w:t>RON LEACH</w:t>
      </w:r>
      <w:r w:rsidR="005312CD" w:rsidRPr="005312CD">
        <w:rPr>
          <w:sz w:val="26"/>
          <w:szCs w:val="26"/>
        </w:rPr>
        <w:t xml:space="preserve">, </w:t>
      </w:r>
      <w:proofErr w:type="spellStart"/>
      <w:r w:rsidR="005312CD" w:rsidRPr="005312CD">
        <w:rPr>
          <w:sz w:val="26"/>
          <w:szCs w:val="26"/>
        </w:rPr>
        <w:t>c.d.c</w:t>
      </w:r>
      <w:proofErr w:type="spellEnd"/>
      <w:r w:rsidR="009078B4">
        <w:rPr>
          <w:sz w:val="26"/>
          <w:szCs w:val="26"/>
        </w:rPr>
        <w:t xml:space="preserve">  </w:t>
      </w:r>
      <w:r w:rsidR="005312CD" w:rsidRPr="005312CD">
        <w:rPr>
          <w:sz w:val="26"/>
          <w:szCs w:val="26"/>
        </w:rPr>
        <w:t xml:space="preserve">Composer </w:t>
      </w:r>
      <w:r w:rsidR="005312CD" w:rsidRPr="009078B4">
        <w:rPr>
          <w:b/>
          <w:sz w:val="26"/>
          <w:szCs w:val="26"/>
        </w:rPr>
        <w:t>RUSS HOWARD III</w:t>
      </w:r>
      <w:r w:rsidR="009078B4">
        <w:rPr>
          <w:sz w:val="26"/>
          <w:szCs w:val="26"/>
        </w:rPr>
        <w:t xml:space="preserve">   </w:t>
      </w:r>
      <w:r w:rsidR="005312CD" w:rsidRPr="005312CD">
        <w:rPr>
          <w:sz w:val="26"/>
          <w:szCs w:val="26"/>
        </w:rPr>
        <w:t xml:space="preserve">Costume Designer </w:t>
      </w:r>
      <w:r w:rsidR="005312CD" w:rsidRPr="009078B4">
        <w:rPr>
          <w:b/>
          <w:sz w:val="26"/>
          <w:szCs w:val="26"/>
        </w:rPr>
        <w:t>ANNALISA FERRARA</w:t>
      </w:r>
      <w:r w:rsidR="009078B4">
        <w:rPr>
          <w:sz w:val="26"/>
          <w:szCs w:val="26"/>
        </w:rPr>
        <w:t xml:space="preserve">  Editor </w:t>
      </w:r>
      <w:r w:rsidR="005312CD" w:rsidRPr="009078B4">
        <w:rPr>
          <w:b/>
          <w:sz w:val="26"/>
          <w:szCs w:val="26"/>
        </w:rPr>
        <w:t>JENNIFER ESSEX-CHEW</w:t>
      </w:r>
      <w:r w:rsidR="009078B4">
        <w:rPr>
          <w:sz w:val="26"/>
          <w:szCs w:val="26"/>
        </w:rPr>
        <w:t xml:space="preserve">  </w:t>
      </w:r>
      <w:r w:rsidR="005312CD" w:rsidRPr="005312CD">
        <w:rPr>
          <w:sz w:val="26"/>
          <w:szCs w:val="26"/>
        </w:rPr>
        <w:t xml:space="preserve">Production Designer </w:t>
      </w:r>
      <w:r w:rsidR="005312CD" w:rsidRPr="009078B4">
        <w:rPr>
          <w:b/>
          <w:sz w:val="26"/>
          <w:szCs w:val="26"/>
        </w:rPr>
        <w:t>JOEY GUNN</w:t>
      </w:r>
      <w:r w:rsidR="009078B4">
        <w:rPr>
          <w:sz w:val="26"/>
          <w:szCs w:val="26"/>
        </w:rPr>
        <w:t xml:space="preserve">  </w:t>
      </w:r>
      <w:r w:rsidR="005312CD" w:rsidRPr="005312CD">
        <w:rPr>
          <w:sz w:val="26"/>
          <w:szCs w:val="26"/>
        </w:rPr>
        <w:t xml:space="preserve">Director of Photography </w:t>
      </w:r>
      <w:r w:rsidR="005312CD" w:rsidRPr="009078B4">
        <w:rPr>
          <w:b/>
          <w:sz w:val="26"/>
          <w:szCs w:val="26"/>
        </w:rPr>
        <w:t>WILLIAM SMITH</w:t>
      </w:r>
      <w:r w:rsidR="009078B4">
        <w:rPr>
          <w:sz w:val="26"/>
          <w:szCs w:val="26"/>
        </w:rPr>
        <w:t xml:space="preserve">  </w:t>
      </w:r>
      <w:r w:rsidR="00D07EE4" w:rsidRPr="005312CD">
        <w:rPr>
          <w:sz w:val="26"/>
          <w:szCs w:val="26"/>
        </w:rPr>
        <w:t>Associate Producers</w:t>
      </w:r>
      <w:r w:rsidR="00D07EE4">
        <w:rPr>
          <w:sz w:val="26"/>
          <w:szCs w:val="26"/>
        </w:rPr>
        <w:t xml:space="preserve"> </w:t>
      </w:r>
      <w:r w:rsidR="00D07EE4" w:rsidRPr="00D07EE4">
        <w:rPr>
          <w:b/>
          <w:sz w:val="26"/>
          <w:szCs w:val="26"/>
        </w:rPr>
        <w:t>THOMAS STANFORD  TIM SPENCE</w:t>
      </w:r>
      <w:r w:rsidR="00D07EE4">
        <w:rPr>
          <w:b/>
          <w:sz w:val="26"/>
          <w:szCs w:val="26"/>
        </w:rPr>
        <w:t xml:space="preserve">  </w:t>
      </w:r>
      <w:r w:rsidR="005312CD" w:rsidRPr="005312CD">
        <w:rPr>
          <w:sz w:val="26"/>
          <w:szCs w:val="26"/>
        </w:rPr>
        <w:t>Co-Executive Producer</w:t>
      </w:r>
      <w:r w:rsidR="009078B4">
        <w:rPr>
          <w:sz w:val="26"/>
          <w:szCs w:val="26"/>
        </w:rPr>
        <w:t xml:space="preserve"> </w:t>
      </w:r>
      <w:r w:rsidR="005312CD" w:rsidRPr="009078B4">
        <w:rPr>
          <w:b/>
          <w:sz w:val="26"/>
          <w:szCs w:val="26"/>
        </w:rPr>
        <w:t>JOSEPH WILKA</w:t>
      </w:r>
      <w:r w:rsidR="009078B4">
        <w:rPr>
          <w:sz w:val="26"/>
          <w:szCs w:val="26"/>
        </w:rPr>
        <w:t xml:space="preserve">  </w:t>
      </w:r>
      <w:r w:rsidR="005312CD" w:rsidRPr="005312CD">
        <w:rPr>
          <w:sz w:val="26"/>
          <w:szCs w:val="26"/>
        </w:rPr>
        <w:t>Supervising Producer</w:t>
      </w:r>
      <w:r w:rsidR="009078B4">
        <w:rPr>
          <w:sz w:val="26"/>
          <w:szCs w:val="26"/>
        </w:rPr>
        <w:t xml:space="preserve"> </w:t>
      </w:r>
      <w:r w:rsidR="005312CD" w:rsidRPr="009078B4">
        <w:rPr>
          <w:b/>
          <w:sz w:val="26"/>
          <w:szCs w:val="26"/>
        </w:rPr>
        <w:t>OLIVER DE CAIGNY</w:t>
      </w:r>
      <w:r w:rsidR="009078B4">
        <w:rPr>
          <w:sz w:val="26"/>
          <w:szCs w:val="26"/>
        </w:rPr>
        <w:t xml:space="preserve">  </w:t>
      </w:r>
      <w:r w:rsidR="005312CD" w:rsidRPr="005312CD">
        <w:rPr>
          <w:sz w:val="26"/>
          <w:szCs w:val="26"/>
        </w:rPr>
        <w:t>Executive Producers</w:t>
      </w:r>
      <w:r w:rsidR="009078B4">
        <w:rPr>
          <w:sz w:val="26"/>
          <w:szCs w:val="26"/>
        </w:rPr>
        <w:t xml:space="preserve"> </w:t>
      </w:r>
      <w:r w:rsidR="005312CD" w:rsidRPr="009078B4">
        <w:rPr>
          <w:b/>
          <w:sz w:val="26"/>
          <w:szCs w:val="26"/>
        </w:rPr>
        <w:t>DAVID GOLDEN</w:t>
      </w:r>
      <w:r w:rsidR="009078B4" w:rsidRPr="009078B4">
        <w:rPr>
          <w:b/>
          <w:sz w:val="26"/>
          <w:szCs w:val="26"/>
        </w:rPr>
        <w:t xml:space="preserve">  </w:t>
      </w:r>
      <w:r w:rsidR="005312CD" w:rsidRPr="009078B4">
        <w:rPr>
          <w:b/>
          <w:sz w:val="26"/>
          <w:szCs w:val="26"/>
        </w:rPr>
        <w:t>TIMOTHY O. JOHNSON</w:t>
      </w:r>
      <w:r w:rsidR="009078B4" w:rsidRPr="009078B4">
        <w:rPr>
          <w:b/>
          <w:sz w:val="26"/>
          <w:szCs w:val="26"/>
        </w:rPr>
        <w:t xml:space="preserve">  </w:t>
      </w:r>
      <w:r w:rsidR="005312CD" w:rsidRPr="009078B4">
        <w:rPr>
          <w:b/>
          <w:sz w:val="26"/>
          <w:szCs w:val="26"/>
        </w:rPr>
        <w:t>ANDREW C. ERIN</w:t>
      </w:r>
      <w:r w:rsidR="009078B4">
        <w:rPr>
          <w:sz w:val="26"/>
          <w:szCs w:val="26"/>
        </w:rPr>
        <w:t xml:space="preserve">  </w:t>
      </w:r>
      <w:r w:rsidRPr="009078B4">
        <w:rPr>
          <w:b/>
          <w:sz w:val="26"/>
          <w:szCs w:val="26"/>
        </w:rPr>
        <w:t xml:space="preserve">JEFF SAGANSKY  </w:t>
      </w:r>
      <w:r w:rsidR="005312CD" w:rsidRPr="005312CD">
        <w:rPr>
          <w:sz w:val="26"/>
          <w:szCs w:val="26"/>
        </w:rPr>
        <w:t>Produced by</w:t>
      </w:r>
      <w:r w:rsidR="009078B4">
        <w:rPr>
          <w:sz w:val="26"/>
          <w:szCs w:val="26"/>
        </w:rPr>
        <w:t xml:space="preserve"> </w:t>
      </w:r>
      <w:r>
        <w:rPr>
          <w:sz w:val="26"/>
          <w:szCs w:val="26"/>
        </w:rPr>
        <w:br/>
      </w:r>
      <w:r w:rsidR="005312CD" w:rsidRPr="009078B4">
        <w:rPr>
          <w:b/>
          <w:sz w:val="26"/>
          <w:szCs w:val="26"/>
        </w:rPr>
        <w:t>HAYDEN BAPTISTE</w:t>
      </w:r>
      <w:r w:rsidR="009078B4" w:rsidRPr="009078B4">
        <w:rPr>
          <w:b/>
          <w:sz w:val="26"/>
          <w:szCs w:val="26"/>
        </w:rPr>
        <w:t xml:space="preserve">  </w:t>
      </w:r>
      <w:r w:rsidR="009078B4">
        <w:rPr>
          <w:sz w:val="26"/>
          <w:szCs w:val="26"/>
        </w:rPr>
        <w:t xml:space="preserve">Written by </w:t>
      </w:r>
      <w:r w:rsidR="005312CD" w:rsidRPr="009078B4">
        <w:rPr>
          <w:b/>
          <w:sz w:val="26"/>
          <w:szCs w:val="26"/>
        </w:rPr>
        <w:t>BRYAR FREED</w:t>
      </w:r>
      <w:r w:rsidR="009078B4" w:rsidRPr="009078B4">
        <w:rPr>
          <w:sz w:val="26"/>
          <w:szCs w:val="26"/>
        </w:rPr>
        <w:t xml:space="preserve"> and</w:t>
      </w:r>
      <w:r w:rsidR="009078B4" w:rsidRPr="009078B4">
        <w:rPr>
          <w:b/>
          <w:sz w:val="26"/>
          <w:szCs w:val="26"/>
        </w:rPr>
        <w:t xml:space="preserve"> </w:t>
      </w:r>
      <w:r w:rsidR="005312CD" w:rsidRPr="009078B4">
        <w:rPr>
          <w:b/>
          <w:sz w:val="26"/>
          <w:szCs w:val="26"/>
        </w:rPr>
        <w:t>SHAWN RIOPELLE</w:t>
      </w:r>
      <w:r w:rsidR="009078B4">
        <w:rPr>
          <w:sz w:val="26"/>
          <w:szCs w:val="26"/>
        </w:rPr>
        <w:t xml:space="preserve">  </w:t>
      </w:r>
      <w:r w:rsidR="00D07EE4">
        <w:rPr>
          <w:sz w:val="26"/>
          <w:szCs w:val="26"/>
        </w:rPr>
        <w:br/>
      </w:r>
      <w:r w:rsidR="005312CD" w:rsidRPr="005312CD">
        <w:rPr>
          <w:sz w:val="26"/>
          <w:szCs w:val="26"/>
        </w:rPr>
        <w:t xml:space="preserve">Directed by </w:t>
      </w:r>
      <w:r w:rsidR="005312CD" w:rsidRPr="009078B4">
        <w:rPr>
          <w:b/>
          <w:sz w:val="26"/>
          <w:szCs w:val="26"/>
        </w:rPr>
        <w:t>ANDREW CYMEK</w:t>
      </w:r>
    </w:p>
    <w:p w:rsidR="0094244B" w:rsidRPr="005C7DF7" w:rsidRDefault="00D07EE4" w:rsidP="005312CD">
      <w:pPr>
        <w:jc w:val="center"/>
        <w:rPr>
          <w:sz w:val="26"/>
          <w:szCs w:val="26"/>
        </w:rPr>
      </w:pPr>
      <w:r>
        <w:rPr>
          <w:noProof/>
          <w:sz w:val="26"/>
          <w:szCs w:val="26"/>
          <w:lang w:bidi="ar-SA"/>
        </w:rPr>
        <w:drawing>
          <wp:inline distT="0" distB="0" distL="0" distR="0">
            <wp:extent cx="1392108" cy="636270"/>
            <wp:effectExtent l="19050" t="0" r="0" b="0"/>
            <wp:docPr id="8" name="Picture 7" descr="ACTRA-Colour-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RA-Colour-Large-1.jpg"/>
                    <pic:cNvPicPr/>
                  </pic:nvPicPr>
                  <pic:blipFill>
                    <a:blip r:embed="rId16"/>
                    <a:stretch>
                      <a:fillRect/>
                    </a:stretch>
                  </pic:blipFill>
                  <pic:spPr>
                    <a:xfrm>
                      <a:off x="0" y="0"/>
                      <a:ext cx="1391930" cy="636189"/>
                    </a:xfrm>
                    <a:prstGeom prst="rect">
                      <a:avLst/>
                    </a:prstGeom>
                  </pic:spPr>
                </pic:pic>
              </a:graphicData>
            </a:graphic>
          </wp:inline>
        </w:drawing>
      </w:r>
      <w:r w:rsidR="0094244B">
        <w:rPr>
          <w:sz w:val="26"/>
          <w:szCs w:val="26"/>
        </w:rPr>
        <w:t xml:space="preserve">                              </w:t>
      </w:r>
      <w:r w:rsidR="00922F48">
        <w:rPr>
          <w:noProof/>
          <w:sz w:val="26"/>
          <w:szCs w:val="26"/>
          <w:lang w:bidi="ar-SA"/>
        </w:rPr>
        <w:drawing>
          <wp:inline distT="0" distB="0" distL="0" distR="0">
            <wp:extent cx="1264920" cy="643890"/>
            <wp:effectExtent l="19050" t="0" r="0" b="0"/>
            <wp:docPr id="3" name="Picture 3" descr="DGC_B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C_BC_COLOR"/>
                    <pic:cNvPicPr>
                      <a:picLocks noChangeAspect="1" noChangeArrowheads="1"/>
                    </pic:cNvPicPr>
                  </pic:nvPicPr>
                  <pic:blipFill>
                    <a:blip r:embed="rId17"/>
                    <a:srcRect/>
                    <a:stretch>
                      <a:fillRect/>
                    </a:stretch>
                  </pic:blipFill>
                  <pic:spPr bwMode="auto">
                    <a:xfrm>
                      <a:off x="0" y="0"/>
                      <a:ext cx="1264920" cy="643890"/>
                    </a:xfrm>
                    <a:prstGeom prst="rect">
                      <a:avLst/>
                    </a:prstGeom>
                    <a:noFill/>
                    <a:ln w="9525">
                      <a:noFill/>
                      <a:miter lim="800000"/>
                      <a:headEnd/>
                      <a:tailEnd/>
                    </a:ln>
                  </pic:spPr>
                </pic:pic>
              </a:graphicData>
            </a:graphic>
          </wp:inline>
        </w:drawing>
      </w:r>
    </w:p>
    <w:p w:rsidR="00D07EE4" w:rsidRDefault="00D07EE4" w:rsidP="004B718C">
      <w:pPr>
        <w:jc w:val="center"/>
        <w:rPr>
          <w:sz w:val="26"/>
          <w:szCs w:val="26"/>
        </w:rPr>
      </w:pPr>
    </w:p>
    <w:p w:rsidR="004B718C" w:rsidRPr="005C7DF7" w:rsidRDefault="004B718C" w:rsidP="004B718C">
      <w:pPr>
        <w:jc w:val="center"/>
        <w:rPr>
          <w:sz w:val="26"/>
          <w:szCs w:val="26"/>
        </w:rPr>
      </w:pPr>
      <w:r w:rsidRPr="005C7DF7">
        <w:rPr>
          <w:sz w:val="26"/>
          <w:szCs w:val="26"/>
        </w:rPr>
        <w:t>The Canadian Film or Video Production Tax Credit</w:t>
      </w:r>
      <w:r w:rsidRPr="005C7DF7">
        <w:rPr>
          <w:sz w:val="26"/>
          <w:szCs w:val="26"/>
        </w:rPr>
        <w:br/>
      </w:r>
      <w:r w:rsidR="00922F48">
        <w:rPr>
          <w:noProof/>
          <w:sz w:val="26"/>
          <w:szCs w:val="26"/>
          <w:lang w:bidi="ar-SA"/>
        </w:rPr>
        <w:drawing>
          <wp:inline distT="0" distB="0" distL="0" distR="0">
            <wp:extent cx="1684020" cy="403860"/>
            <wp:effectExtent l="19050" t="0" r="0" b="0"/>
            <wp:docPr id="4" name="Picture 4" descr="Canada_Color-[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ada_Color-[Converted]"/>
                    <pic:cNvPicPr>
                      <a:picLocks noChangeAspect="1" noChangeArrowheads="1"/>
                    </pic:cNvPicPr>
                  </pic:nvPicPr>
                  <pic:blipFill>
                    <a:blip r:embed="rId18"/>
                    <a:srcRect/>
                    <a:stretch>
                      <a:fillRect/>
                    </a:stretch>
                  </pic:blipFill>
                  <pic:spPr bwMode="auto">
                    <a:xfrm>
                      <a:off x="0" y="0"/>
                      <a:ext cx="1684020" cy="403860"/>
                    </a:xfrm>
                    <a:prstGeom prst="rect">
                      <a:avLst/>
                    </a:prstGeom>
                    <a:noFill/>
                    <a:ln w="9525">
                      <a:noFill/>
                      <a:miter lim="800000"/>
                      <a:headEnd/>
                      <a:tailEnd/>
                    </a:ln>
                  </pic:spPr>
                </pic:pic>
              </a:graphicData>
            </a:graphic>
          </wp:inline>
        </w:drawing>
      </w:r>
    </w:p>
    <w:p w:rsidR="004B718C" w:rsidRPr="005C7DF7" w:rsidRDefault="0094244B" w:rsidP="004B718C">
      <w:pPr>
        <w:jc w:val="center"/>
        <w:rPr>
          <w:sz w:val="26"/>
          <w:szCs w:val="26"/>
        </w:rPr>
      </w:pPr>
      <w:r w:rsidRPr="0094244B">
        <w:rPr>
          <w:sz w:val="26"/>
          <w:szCs w:val="26"/>
        </w:rPr>
        <w:t xml:space="preserve">© </w:t>
      </w:r>
      <w:proofErr w:type="gramStart"/>
      <w:r w:rsidR="00D07EE4" w:rsidRPr="00D07EE4">
        <w:rPr>
          <w:sz w:val="26"/>
          <w:szCs w:val="26"/>
        </w:rPr>
        <w:t>MMXXI  Grown</w:t>
      </w:r>
      <w:proofErr w:type="gramEnd"/>
      <w:r w:rsidR="00D07EE4" w:rsidRPr="00D07EE4">
        <w:rPr>
          <w:sz w:val="26"/>
          <w:szCs w:val="26"/>
        </w:rPr>
        <w:t xml:space="preserve"> Up Xmas Productions Inc. </w:t>
      </w:r>
      <w:r w:rsidR="004B718C" w:rsidRPr="005C7DF7">
        <w:rPr>
          <w:sz w:val="26"/>
          <w:szCs w:val="26"/>
        </w:rPr>
        <w:t>All Rights Reserved</w:t>
      </w:r>
    </w:p>
    <w:p w:rsidR="00E9293C" w:rsidRDefault="00922F48" w:rsidP="00B970CB">
      <w:pPr>
        <w:pBdr>
          <w:bottom w:val="single" w:sz="4" w:space="1" w:color="auto"/>
        </w:pBdr>
        <w:jc w:val="center"/>
        <w:rPr>
          <w:sz w:val="24"/>
        </w:rPr>
      </w:pPr>
      <w:r>
        <w:rPr>
          <w:noProof/>
          <w:sz w:val="24"/>
          <w:lang w:bidi="ar-SA"/>
        </w:rPr>
        <w:drawing>
          <wp:inline distT="0" distB="0" distL="0" distR="0">
            <wp:extent cx="2004060" cy="1128096"/>
            <wp:effectExtent l="19050" t="0" r="0" b="0"/>
            <wp:docPr id="5"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G_GLASS_White_HighRes.jpg"/>
                    <pic:cNvPicPr>
                      <a:picLocks noChangeAspect="1" noChangeArrowheads="1"/>
                    </pic:cNvPicPr>
                  </pic:nvPicPr>
                  <pic:blipFill>
                    <a:blip r:embed="rId19"/>
                    <a:srcRect/>
                    <a:stretch>
                      <a:fillRect/>
                    </a:stretch>
                  </pic:blipFill>
                  <pic:spPr bwMode="auto">
                    <a:xfrm>
                      <a:off x="0" y="0"/>
                      <a:ext cx="2004060" cy="1128096"/>
                    </a:xfrm>
                    <a:prstGeom prst="rect">
                      <a:avLst/>
                    </a:prstGeom>
                    <a:noFill/>
                    <a:ln w="9525">
                      <a:noFill/>
                      <a:miter lim="800000"/>
                      <a:headEnd/>
                      <a:tailEnd/>
                    </a:ln>
                  </pic:spPr>
                </pic:pic>
              </a:graphicData>
            </a:graphic>
          </wp:inline>
        </w:drawing>
      </w:r>
      <w:r w:rsidR="00D07EE4">
        <w:rPr>
          <w:noProof/>
          <w:sz w:val="24"/>
          <w:lang w:bidi="ar-SA"/>
        </w:rPr>
        <w:drawing>
          <wp:inline distT="0" distB="0" distL="0" distR="0">
            <wp:extent cx="2070226" cy="1550670"/>
            <wp:effectExtent l="19050" t="0" r="6224" b="0"/>
            <wp:docPr id="9" name="Picture 8" descr="Hall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mark.png"/>
                    <pic:cNvPicPr/>
                  </pic:nvPicPr>
                  <pic:blipFill>
                    <a:blip r:embed="rId20"/>
                    <a:stretch>
                      <a:fillRect/>
                    </a:stretch>
                  </pic:blipFill>
                  <pic:spPr>
                    <a:xfrm>
                      <a:off x="0" y="0"/>
                      <a:ext cx="2069694" cy="1550272"/>
                    </a:xfrm>
                    <a:prstGeom prst="rect">
                      <a:avLst/>
                    </a:prstGeom>
                  </pic:spPr>
                </pic:pic>
              </a:graphicData>
            </a:graphic>
          </wp:inline>
        </w:drawing>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lastRenderedPageBreak/>
        <w:t>Meta Data</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LONG (max </w:t>
      </w:r>
      <w:r w:rsidR="006821C5">
        <w:rPr>
          <w:rFonts w:ascii="Helvetica" w:hAnsi="Helvetica" w:cs="Helvetica"/>
          <w:sz w:val="30"/>
          <w:szCs w:val="30"/>
        </w:rPr>
        <w:t>3000</w:t>
      </w:r>
      <w:r>
        <w:rPr>
          <w:rFonts w:ascii="Helvetica" w:hAnsi="Helvetica" w:cs="Helvetica"/>
          <w:sz w:val="30"/>
          <w:szCs w:val="30"/>
        </w:rPr>
        <w:t xml:space="preserve"> characters) synopsis</w:t>
      </w:r>
    </w:p>
    <w:p w:rsidR="00E9293C" w:rsidRDefault="00D07EE4" w:rsidP="0094244B">
      <w:r w:rsidRPr="00D07EE4">
        <w:t xml:space="preserve">My Grown-Up Christmas List is the story of Taylor Nichols and Luke Malone, and the special bond that grows between them over the course of five Christmas’s that they spend together and apart. </w:t>
      </w:r>
      <w:r w:rsidR="008A61BE" w:rsidRPr="005312CD">
        <w:t>In the passing years the</w:t>
      </w:r>
      <w:r w:rsidR="008A61BE">
        <w:rPr>
          <w:b/>
          <w:bCs/>
        </w:rPr>
        <w:t xml:space="preserve">ir </w:t>
      </w:r>
      <w:r w:rsidR="008A61BE" w:rsidRPr="005312CD">
        <w:t xml:space="preserve">warm </w:t>
      </w:r>
      <w:r w:rsidR="008A61BE" w:rsidRPr="008A61BE">
        <w:t>friendship</w:t>
      </w:r>
      <w:r w:rsidR="008A61BE" w:rsidRPr="008A61BE">
        <w:rPr>
          <w:bCs/>
        </w:rPr>
        <w:t xml:space="preserve"> blossoms</w:t>
      </w:r>
      <w:r w:rsidR="008A61BE" w:rsidRPr="008A61BE">
        <w:t xml:space="preserve"> </w:t>
      </w:r>
      <w:r w:rsidR="008A61BE" w:rsidRPr="008A61BE">
        <w:rPr>
          <w:bCs/>
        </w:rPr>
        <w:t>in</w:t>
      </w:r>
      <w:r w:rsidR="008A61BE" w:rsidRPr="008A61BE">
        <w:t>to</w:t>
      </w:r>
      <w:r w:rsidR="008A61BE" w:rsidRPr="005312CD">
        <w:t xml:space="preserve"> a budding romance</w:t>
      </w:r>
      <w:r w:rsidR="008A61BE" w:rsidRPr="00D07EE4">
        <w:t xml:space="preserve"> </w:t>
      </w:r>
      <w:r w:rsidRPr="00D07EE4">
        <w:t xml:space="preserve">—Luke in the military, Taylor as a journalist—as together they work to overcome the challenges to making the most important wish on their Christmas list come true: to spend every Christmas together for the rest of their lives. </w:t>
      </w:r>
      <w:r w:rsidR="0094244B" w:rsidRPr="0094244B">
        <w:t>(5</w:t>
      </w:r>
      <w:r>
        <w:t>48</w:t>
      </w:r>
      <w:r w:rsidR="0094244B" w:rsidRPr="0094244B">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MEDIUM (max </w:t>
      </w:r>
      <w:r w:rsidR="006821C5">
        <w:rPr>
          <w:rFonts w:ascii="Helvetica" w:hAnsi="Helvetica" w:cs="Helvetica"/>
          <w:sz w:val="30"/>
          <w:szCs w:val="30"/>
        </w:rPr>
        <w:t>500</w:t>
      </w:r>
      <w:r>
        <w:rPr>
          <w:rFonts w:ascii="Helvetica" w:hAnsi="Helvetica" w:cs="Helvetica"/>
          <w:sz w:val="30"/>
          <w:szCs w:val="30"/>
        </w:rPr>
        <w:t>) synopsis</w:t>
      </w:r>
    </w:p>
    <w:p w:rsidR="00E9293C" w:rsidRDefault="00D07EE4" w:rsidP="00E9293C">
      <w:pPr>
        <w:widowControl w:val="0"/>
        <w:autoSpaceDE w:val="0"/>
        <w:autoSpaceDN w:val="0"/>
        <w:adjustRightInd w:val="0"/>
        <w:rPr>
          <w:rFonts w:ascii="Helvetica" w:hAnsi="Helvetica" w:cs="Helvetica"/>
          <w:sz w:val="30"/>
          <w:szCs w:val="30"/>
        </w:rPr>
      </w:pPr>
      <w:r>
        <w:rPr>
          <w:rFonts w:cs="Calibri"/>
          <w:color w:val="0F0F0F"/>
          <w:lang w:val="en-CA" w:eastAsia="en-CA" w:bidi="ar-SA"/>
        </w:rPr>
        <w:t>There is a special bond that</w:t>
      </w:r>
      <w:r w:rsidRPr="00D07EE4">
        <w:rPr>
          <w:rFonts w:cs="Calibri"/>
          <w:color w:val="0F0F0F"/>
          <w:lang w:val="en-CA" w:eastAsia="en-CA" w:bidi="ar-SA"/>
        </w:rPr>
        <w:t xml:space="preserve"> grows between Taylor Nichols and Luke Malone over the course of five Christmas’s that they spend together and apart. </w:t>
      </w:r>
      <w:r w:rsidR="008A61BE" w:rsidRPr="005312CD">
        <w:t>In the passing years the</w:t>
      </w:r>
      <w:r w:rsidR="008A61BE">
        <w:rPr>
          <w:b/>
          <w:bCs/>
        </w:rPr>
        <w:t xml:space="preserve">ir </w:t>
      </w:r>
      <w:r w:rsidR="008A61BE" w:rsidRPr="005312CD">
        <w:t xml:space="preserve">warm </w:t>
      </w:r>
      <w:r w:rsidR="008A61BE" w:rsidRPr="008A61BE">
        <w:t>friendship</w:t>
      </w:r>
      <w:r w:rsidR="008A61BE" w:rsidRPr="008A61BE">
        <w:rPr>
          <w:bCs/>
        </w:rPr>
        <w:t xml:space="preserve"> blossoms</w:t>
      </w:r>
      <w:r w:rsidR="008A61BE" w:rsidRPr="005312CD">
        <w:t xml:space="preserve"> </w:t>
      </w:r>
      <w:r w:rsidR="008A61BE">
        <w:rPr>
          <w:b/>
          <w:bCs/>
        </w:rPr>
        <w:t>in</w:t>
      </w:r>
      <w:r w:rsidR="008A61BE" w:rsidRPr="005312CD">
        <w:t>to a budding romance</w:t>
      </w:r>
      <w:r w:rsidR="008A61BE" w:rsidRPr="00D07EE4">
        <w:rPr>
          <w:rFonts w:cs="Calibri"/>
          <w:color w:val="0F0F0F"/>
          <w:lang w:val="en-CA" w:eastAsia="en-CA" w:bidi="ar-SA"/>
        </w:rPr>
        <w:t xml:space="preserve"> </w:t>
      </w:r>
      <w:r w:rsidRPr="00D07EE4">
        <w:rPr>
          <w:rFonts w:cs="Calibri"/>
          <w:color w:val="0F0F0F"/>
          <w:lang w:val="en-CA" w:eastAsia="en-CA" w:bidi="ar-SA"/>
        </w:rPr>
        <w:t xml:space="preserve">—Luke in the military, Taylor as a journalist—as together they work to overcome the challenges to making the most important wish on their Christmas list come true: to spend every Christmas together for the rest of their lives. </w:t>
      </w:r>
      <w:r w:rsidR="00A35E60">
        <w:rPr>
          <w:rFonts w:cs="Calibri"/>
          <w:color w:val="0F0F0F"/>
          <w:lang w:val="en-CA" w:eastAsia="en-CA" w:bidi="ar-SA"/>
        </w:rPr>
        <w:t>(</w:t>
      </w:r>
      <w:r>
        <w:rPr>
          <w:rFonts w:cs="Calibri"/>
          <w:color w:val="0F0F0F"/>
          <w:lang w:val="en-CA" w:eastAsia="en-CA" w:bidi="ar-SA"/>
        </w:rPr>
        <w:t>499</w:t>
      </w:r>
      <w:r w:rsidR="00A35E60">
        <w:rPr>
          <w:rFonts w:cs="Calibri"/>
          <w:color w:val="0F0F0F"/>
          <w:lang w:val="en-CA" w:eastAsia="en-CA" w:bidi="ar-SA"/>
        </w:rPr>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SHORT (max </w:t>
      </w:r>
      <w:r w:rsidR="006821C5">
        <w:rPr>
          <w:rFonts w:ascii="Helvetica" w:hAnsi="Helvetica" w:cs="Helvetica"/>
          <w:sz w:val="30"/>
          <w:szCs w:val="30"/>
        </w:rPr>
        <w:t>100</w:t>
      </w:r>
      <w:r>
        <w:rPr>
          <w:rFonts w:ascii="Helvetica" w:hAnsi="Helvetica" w:cs="Helvetica"/>
          <w:sz w:val="30"/>
          <w:szCs w:val="30"/>
        </w:rPr>
        <w:t xml:space="preserve"> characters) synopsis</w:t>
      </w:r>
    </w:p>
    <w:p w:rsidR="00A35E60" w:rsidRDefault="00D07EE4" w:rsidP="00A35E60">
      <w:pPr>
        <w:widowControl w:val="0"/>
        <w:autoSpaceDE w:val="0"/>
        <w:autoSpaceDN w:val="0"/>
        <w:adjustRightInd w:val="0"/>
        <w:rPr>
          <w:rFonts w:ascii="Helvetica" w:hAnsi="Helvetica" w:cs="Helvetica"/>
          <w:sz w:val="30"/>
          <w:szCs w:val="30"/>
        </w:rPr>
      </w:pPr>
      <w:proofErr w:type="gramStart"/>
      <w:r>
        <w:rPr>
          <w:rFonts w:cs="Calibri"/>
          <w:color w:val="0F0F0F"/>
          <w:lang w:val="en-CA" w:eastAsia="en-CA" w:bidi="ar-SA"/>
        </w:rPr>
        <w:t>Years</w:t>
      </w:r>
      <w:proofErr w:type="gramEnd"/>
      <w:r>
        <w:rPr>
          <w:rFonts w:cs="Calibri"/>
          <w:color w:val="0F0F0F"/>
          <w:lang w:val="en-CA" w:eastAsia="en-CA" w:bidi="ar-SA"/>
        </w:rPr>
        <w:t xml:space="preserve"> apart make Luke and Taylor wish to spend every Christmas together for the rest of their lives</w:t>
      </w:r>
      <w:r w:rsidRPr="00D07EE4">
        <w:rPr>
          <w:rFonts w:cs="Calibri"/>
          <w:color w:val="0F0F0F"/>
          <w:lang w:val="en-CA" w:eastAsia="en-CA" w:bidi="ar-SA"/>
        </w:rPr>
        <w:t xml:space="preserve"> </w:t>
      </w:r>
      <w:r>
        <w:rPr>
          <w:rFonts w:cs="Calibri"/>
          <w:color w:val="0F0F0F"/>
          <w:lang w:val="en-CA" w:eastAsia="en-CA" w:bidi="ar-SA"/>
        </w:rPr>
        <w:t>(100</w:t>
      </w:r>
      <w:r w:rsidR="00A35E60">
        <w:rPr>
          <w:rFonts w:cs="Calibri"/>
          <w:color w:val="0F0F0F"/>
          <w:lang w:val="en-CA" w:eastAsia="en-CA" w:bidi="ar-SA"/>
        </w:rPr>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6821C5" w:rsidRDefault="00D07EE4" w:rsidP="00E9293C">
      <w:pPr>
        <w:widowControl w:val="0"/>
        <w:autoSpaceDE w:val="0"/>
        <w:autoSpaceDN w:val="0"/>
        <w:adjustRightInd w:val="0"/>
        <w:rPr>
          <w:rFonts w:cs="Calibri"/>
          <w:color w:val="0F0F0F"/>
          <w:lang w:val="en-CA" w:eastAsia="en-CA" w:bidi="ar-SA"/>
        </w:rPr>
      </w:pPr>
      <w:r>
        <w:rPr>
          <w:rFonts w:cs="Calibri"/>
          <w:color w:val="0F0F0F"/>
          <w:lang w:val="en-CA" w:eastAsia="en-CA" w:bidi="ar-SA"/>
        </w:rPr>
        <w:t>Military, journalist, Christmas, Romance, friends</w:t>
      </w:r>
    </w:p>
    <w:p w:rsidR="006821C5" w:rsidRDefault="006821C5" w:rsidP="00E9293C">
      <w:pPr>
        <w:widowControl w:val="0"/>
        <w:autoSpaceDE w:val="0"/>
        <w:autoSpaceDN w:val="0"/>
        <w:adjustRightInd w:val="0"/>
        <w:rPr>
          <w:rFonts w:cs="Helvetica"/>
          <w:sz w:val="20"/>
        </w:rPr>
      </w:pPr>
    </w:p>
    <w:sectPr w:rsidR="006821C5" w:rsidSect="006D29BB">
      <w:footerReference w:type="default" r:id="rId21"/>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8FA" w:rsidRDefault="00E258FA" w:rsidP="002176F9">
      <w:pPr>
        <w:spacing w:after="0"/>
      </w:pPr>
      <w:r>
        <w:separator/>
      </w:r>
    </w:p>
  </w:endnote>
  <w:endnote w:type="continuationSeparator" w:id="1">
    <w:p w:rsidR="00E258FA" w:rsidRDefault="00E258FA"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porter">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8FA" w:rsidRDefault="00E258FA" w:rsidP="003A1DC2">
    <w:pPr>
      <w:pStyle w:val="Footer"/>
      <w:jc w:val="center"/>
    </w:pPr>
    <w:r>
      <w:rPr>
        <w:noProof/>
        <w:lang w:bidi="ar-SA"/>
      </w:rPr>
      <w:drawing>
        <wp:inline distT="0" distB="0" distL="0" distR="0">
          <wp:extent cx="2895600" cy="247650"/>
          <wp:effectExtent l="19050" t="0" r="0" b="0"/>
          <wp:docPr id="6"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horiz.jpg"/>
                  <pic:cNvPicPr>
                    <a:picLocks noChangeAspect="1" noChangeArrowheads="1"/>
                  </pic:cNvPicPr>
                </pic:nvPicPr>
                <pic:blipFill>
                  <a:blip r:embed="rId1"/>
                  <a:srcRect/>
                  <a:stretch>
                    <a:fillRect/>
                  </a:stretch>
                </pic:blipFill>
                <pic:spPr bwMode="auto">
                  <a:xfrm>
                    <a:off x="0" y="0"/>
                    <a:ext cx="2895600" cy="247650"/>
                  </a:xfrm>
                  <a:prstGeom prst="rect">
                    <a:avLst/>
                  </a:prstGeom>
                  <a:noFill/>
                  <a:ln w="9525">
                    <a:noFill/>
                    <a:miter lim="800000"/>
                    <a:headEnd/>
                    <a:tailEnd/>
                  </a:ln>
                </pic:spPr>
              </pic:pic>
            </a:graphicData>
          </a:graphic>
        </wp:inline>
      </w:drawing>
    </w:r>
  </w:p>
  <w:p w:rsidR="00E258FA" w:rsidRDefault="00E258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8FA" w:rsidRDefault="00E258FA" w:rsidP="002176F9">
      <w:pPr>
        <w:spacing w:after="0"/>
      </w:pPr>
      <w:r>
        <w:separator/>
      </w:r>
    </w:p>
  </w:footnote>
  <w:footnote w:type="continuationSeparator" w:id="1">
    <w:p w:rsidR="00E258FA" w:rsidRDefault="00E258FA"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7345">
      <o:colormenu v:ext="edit" fillcolor="none [3204]"/>
    </o:shapedefaults>
  </w:hdrShapeDefaults>
  <w:footnotePr>
    <w:footnote w:id="0"/>
    <w:footnote w:id="1"/>
  </w:footnotePr>
  <w:endnotePr>
    <w:endnote w:id="0"/>
    <w:endnote w:id="1"/>
  </w:endnotePr>
  <w:compat/>
  <w:rsids>
    <w:rsidRoot w:val="00E42A37"/>
    <w:rsid w:val="00001F9E"/>
    <w:rsid w:val="000075AF"/>
    <w:rsid w:val="00021F08"/>
    <w:rsid w:val="00033E4D"/>
    <w:rsid w:val="00060450"/>
    <w:rsid w:val="00074936"/>
    <w:rsid w:val="000825D6"/>
    <w:rsid w:val="000863AB"/>
    <w:rsid w:val="000878AB"/>
    <w:rsid w:val="000E129B"/>
    <w:rsid w:val="000E66AD"/>
    <w:rsid w:val="000F2826"/>
    <w:rsid w:val="000F47FF"/>
    <w:rsid w:val="000F6A92"/>
    <w:rsid w:val="000F7D05"/>
    <w:rsid w:val="001078AE"/>
    <w:rsid w:val="00117230"/>
    <w:rsid w:val="00134E20"/>
    <w:rsid w:val="00142B5B"/>
    <w:rsid w:val="00143DFF"/>
    <w:rsid w:val="00155023"/>
    <w:rsid w:val="00165D1A"/>
    <w:rsid w:val="00166A7C"/>
    <w:rsid w:val="00172503"/>
    <w:rsid w:val="001B2B25"/>
    <w:rsid w:val="001C5287"/>
    <w:rsid w:val="001C59FA"/>
    <w:rsid w:val="001C607D"/>
    <w:rsid w:val="001D1CBA"/>
    <w:rsid w:val="001D2B7C"/>
    <w:rsid w:val="0020181F"/>
    <w:rsid w:val="00204780"/>
    <w:rsid w:val="00205929"/>
    <w:rsid w:val="00206081"/>
    <w:rsid w:val="002176F9"/>
    <w:rsid w:val="00225FA6"/>
    <w:rsid w:val="00230FC8"/>
    <w:rsid w:val="00277E5A"/>
    <w:rsid w:val="0028359D"/>
    <w:rsid w:val="002A363C"/>
    <w:rsid w:val="002A49EE"/>
    <w:rsid w:val="002A5169"/>
    <w:rsid w:val="002A57AA"/>
    <w:rsid w:val="002B40AA"/>
    <w:rsid w:val="002D0D4F"/>
    <w:rsid w:val="002D6639"/>
    <w:rsid w:val="002D70BA"/>
    <w:rsid w:val="002F4874"/>
    <w:rsid w:val="00340688"/>
    <w:rsid w:val="003852D1"/>
    <w:rsid w:val="003935F8"/>
    <w:rsid w:val="003A1DC2"/>
    <w:rsid w:val="003B34E2"/>
    <w:rsid w:val="003B4061"/>
    <w:rsid w:val="003D31B5"/>
    <w:rsid w:val="003D4D7C"/>
    <w:rsid w:val="003E294D"/>
    <w:rsid w:val="004065A5"/>
    <w:rsid w:val="004078DF"/>
    <w:rsid w:val="00410FC7"/>
    <w:rsid w:val="00415423"/>
    <w:rsid w:val="00424D4F"/>
    <w:rsid w:val="00426497"/>
    <w:rsid w:val="004313EB"/>
    <w:rsid w:val="00443135"/>
    <w:rsid w:val="004443C2"/>
    <w:rsid w:val="004462FD"/>
    <w:rsid w:val="004522E2"/>
    <w:rsid w:val="00474137"/>
    <w:rsid w:val="00480229"/>
    <w:rsid w:val="004B718C"/>
    <w:rsid w:val="004C5AEB"/>
    <w:rsid w:val="004E0AC0"/>
    <w:rsid w:val="00501D23"/>
    <w:rsid w:val="00510E79"/>
    <w:rsid w:val="00513A1F"/>
    <w:rsid w:val="005312CD"/>
    <w:rsid w:val="0054355D"/>
    <w:rsid w:val="00546E13"/>
    <w:rsid w:val="00550292"/>
    <w:rsid w:val="005516F3"/>
    <w:rsid w:val="00552C7D"/>
    <w:rsid w:val="00553A1F"/>
    <w:rsid w:val="00554D23"/>
    <w:rsid w:val="00554DBA"/>
    <w:rsid w:val="005740B9"/>
    <w:rsid w:val="005C464D"/>
    <w:rsid w:val="005C7DF7"/>
    <w:rsid w:val="005E22B3"/>
    <w:rsid w:val="005E32DA"/>
    <w:rsid w:val="00603285"/>
    <w:rsid w:val="00607B4B"/>
    <w:rsid w:val="0061627E"/>
    <w:rsid w:val="00626E49"/>
    <w:rsid w:val="00630794"/>
    <w:rsid w:val="0063149D"/>
    <w:rsid w:val="0064352C"/>
    <w:rsid w:val="00645EA4"/>
    <w:rsid w:val="0065172D"/>
    <w:rsid w:val="00651EFA"/>
    <w:rsid w:val="0066460E"/>
    <w:rsid w:val="00664BCB"/>
    <w:rsid w:val="006659B5"/>
    <w:rsid w:val="00680F9C"/>
    <w:rsid w:val="006821C5"/>
    <w:rsid w:val="006D29BB"/>
    <w:rsid w:val="006D5B74"/>
    <w:rsid w:val="006D5CBD"/>
    <w:rsid w:val="006E3B19"/>
    <w:rsid w:val="006F7777"/>
    <w:rsid w:val="00716A8D"/>
    <w:rsid w:val="00725A07"/>
    <w:rsid w:val="0073788E"/>
    <w:rsid w:val="00754A0A"/>
    <w:rsid w:val="007653EC"/>
    <w:rsid w:val="00775C8F"/>
    <w:rsid w:val="00783DCC"/>
    <w:rsid w:val="007A39B6"/>
    <w:rsid w:val="007B0923"/>
    <w:rsid w:val="007F4108"/>
    <w:rsid w:val="00812B35"/>
    <w:rsid w:val="00822A2B"/>
    <w:rsid w:val="00832AAA"/>
    <w:rsid w:val="00835651"/>
    <w:rsid w:val="00836DCE"/>
    <w:rsid w:val="0083752D"/>
    <w:rsid w:val="00862D8C"/>
    <w:rsid w:val="0086389F"/>
    <w:rsid w:val="0088456F"/>
    <w:rsid w:val="00885796"/>
    <w:rsid w:val="00887591"/>
    <w:rsid w:val="00887D21"/>
    <w:rsid w:val="008944AA"/>
    <w:rsid w:val="00896A87"/>
    <w:rsid w:val="008A61BE"/>
    <w:rsid w:val="008B181E"/>
    <w:rsid w:val="008D1C4D"/>
    <w:rsid w:val="008F743C"/>
    <w:rsid w:val="00906466"/>
    <w:rsid w:val="009078B4"/>
    <w:rsid w:val="00922F48"/>
    <w:rsid w:val="00923AE5"/>
    <w:rsid w:val="00925553"/>
    <w:rsid w:val="0094244B"/>
    <w:rsid w:val="009502B1"/>
    <w:rsid w:val="00962758"/>
    <w:rsid w:val="00962E1C"/>
    <w:rsid w:val="00970BDB"/>
    <w:rsid w:val="00991251"/>
    <w:rsid w:val="009958CB"/>
    <w:rsid w:val="00996DDD"/>
    <w:rsid w:val="009B53DA"/>
    <w:rsid w:val="009B5F98"/>
    <w:rsid w:val="00A022B5"/>
    <w:rsid w:val="00A23E15"/>
    <w:rsid w:val="00A25492"/>
    <w:rsid w:val="00A35E60"/>
    <w:rsid w:val="00A37652"/>
    <w:rsid w:val="00A55A9C"/>
    <w:rsid w:val="00A64000"/>
    <w:rsid w:val="00A70EB3"/>
    <w:rsid w:val="00A80369"/>
    <w:rsid w:val="00A92F89"/>
    <w:rsid w:val="00A96985"/>
    <w:rsid w:val="00A97317"/>
    <w:rsid w:val="00AA4ECC"/>
    <w:rsid w:val="00AA6EB2"/>
    <w:rsid w:val="00AB5D01"/>
    <w:rsid w:val="00AC10C9"/>
    <w:rsid w:val="00AC5146"/>
    <w:rsid w:val="00AC51B5"/>
    <w:rsid w:val="00AD2CDB"/>
    <w:rsid w:val="00AF3BAD"/>
    <w:rsid w:val="00AF3D14"/>
    <w:rsid w:val="00B0425D"/>
    <w:rsid w:val="00B13264"/>
    <w:rsid w:val="00B15926"/>
    <w:rsid w:val="00B21534"/>
    <w:rsid w:val="00B2170D"/>
    <w:rsid w:val="00B3679A"/>
    <w:rsid w:val="00B536F0"/>
    <w:rsid w:val="00B541E2"/>
    <w:rsid w:val="00B57CA2"/>
    <w:rsid w:val="00B970CB"/>
    <w:rsid w:val="00BA66AE"/>
    <w:rsid w:val="00BB2E3C"/>
    <w:rsid w:val="00BE12E7"/>
    <w:rsid w:val="00BE32BE"/>
    <w:rsid w:val="00BE71AD"/>
    <w:rsid w:val="00C001BD"/>
    <w:rsid w:val="00C337B8"/>
    <w:rsid w:val="00C40276"/>
    <w:rsid w:val="00C44BDA"/>
    <w:rsid w:val="00C55582"/>
    <w:rsid w:val="00C77A3D"/>
    <w:rsid w:val="00C77AAE"/>
    <w:rsid w:val="00C81F01"/>
    <w:rsid w:val="00C915BC"/>
    <w:rsid w:val="00C9401B"/>
    <w:rsid w:val="00CB6B2A"/>
    <w:rsid w:val="00CB6EE6"/>
    <w:rsid w:val="00D0066A"/>
    <w:rsid w:val="00D07EE4"/>
    <w:rsid w:val="00D17331"/>
    <w:rsid w:val="00D341F2"/>
    <w:rsid w:val="00D37F35"/>
    <w:rsid w:val="00D46444"/>
    <w:rsid w:val="00D82090"/>
    <w:rsid w:val="00D87266"/>
    <w:rsid w:val="00DD71D4"/>
    <w:rsid w:val="00DE7F64"/>
    <w:rsid w:val="00DF3D43"/>
    <w:rsid w:val="00DF7574"/>
    <w:rsid w:val="00E073E4"/>
    <w:rsid w:val="00E21141"/>
    <w:rsid w:val="00E2320B"/>
    <w:rsid w:val="00E258FA"/>
    <w:rsid w:val="00E272E1"/>
    <w:rsid w:val="00E301AE"/>
    <w:rsid w:val="00E42A37"/>
    <w:rsid w:val="00E45820"/>
    <w:rsid w:val="00E73983"/>
    <w:rsid w:val="00E9293C"/>
    <w:rsid w:val="00EE7035"/>
    <w:rsid w:val="00EF1B50"/>
    <w:rsid w:val="00F11EDA"/>
    <w:rsid w:val="00F22E8B"/>
    <w:rsid w:val="00F269E1"/>
    <w:rsid w:val="00F42CDB"/>
    <w:rsid w:val="00F52D00"/>
    <w:rsid w:val="00F72008"/>
    <w:rsid w:val="00F7597B"/>
    <w:rsid w:val="00F75DB5"/>
    <w:rsid w:val="00F77845"/>
    <w:rsid w:val="00F94137"/>
    <w:rsid w:val="00FB5A05"/>
    <w:rsid w:val="00FB70A7"/>
    <w:rsid w:val="00FC1527"/>
    <w:rsid w:val="00FD1569"/>
    <w:rsid w:val="00FD4FA6"/>
    <w:rsid w:val="00FD741C"/>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pPr>
      <w:spacing w:after="200" w:line="276" w:lineRule="auto"/>
    </w:pPr>
    <w:rPr>
      <w:rFonts w:ascii="Calibri" w:hAnsi="Calibri"/>
      <w:sz w:val="22"/>
      <w:szCs w:val="22"/>
      <w:lang w:bidi="en-US"/>
    </w:rPr>
  </w:style>
  <w:style w:type="paragraph" w:styleId="Heading1">
    <w:name w:val="heading 1"/>
    <w:basedOn w:val="Normal"/>
    <w:next w:val="Normal"/>
    <w:link w:val="Heading1Char"/>
    <w:uiPriority w:val="9"/>
    <w:qFormat/>
    <w:rsid w:val="00822A2B"/>
    <w:pPr>
      <w:spacing w:before="360" w:after="0"/>
      <w:contextualSpacing/>
      <w:outlineLvl w:val="0"/>
    </w:pPr>
    <w:rPr>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b/>
      <w:bCs/>
    </w:rPr>
  </w:style>
  <w:style w:type="paragraph" w:styleId="Heading4">
    <w:name w:val="heading 4"/>
    <w:basedOn w:val="Normal"/>
    <w:next w:val="Normal"/>
    <w:link w:val="Heading4Char"/>
    <w:uiPriority w:val="9"/>
    <w:semiHidden/>
    <w:unhideWhenUsed/>
    <w:qFormat/>
    <w:rsid w:val="005C7DF7"/>
    <w:pPr>
      <w:spacing w:before="200" w:after="0"/>
      <w:outlineLvl w:val="3"/>
    </w:pPr>
    <w:rPr>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5C7DF7"/>
    <w:pPr>
      <w:spacing w:after="0"/>
      <w:outlineLvl w:val="6"/>
    </w:pPr>
    <w:rPr>
      <w:i/>
      <w:iCs/>
    </w:rPr>
  </w:style>
  <w:style w:type="paragraph" w:styleId="Heading8">
    <w:name w:val="heading 8"/>
    <w:basedOn w:val="Normal"/>
    <w:next w:val="Normal"/>
    <w:link w:val="Heading8Char"/>
    <w:uiPriority w:val="9"/>
    <w:semiHidden/>
    <w:unhideWhenUsed/>
    <w:qFormat/>
    <w:rsid w:val="005C7DF7"/>
    <w:pPr>
      <w:spacing w:after="0"/>
      <w:outlineLvl w:val="7"/>
    </w:pPr>
    <w:rPr>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line="288" w:lineRule="auto"/>
      <w:textAlignment w:val="center"/>
    </w:pPr>
    <w:rPr>
      <w:rFonts w:ascii="Times" w:hAnsi="Times" w:cs="Times"/>
      <w:color w:val="000000"/>
      <w:sz w:val="22"/>
      <w:szCs w:val="22"/>
      <w:lang w:bidi="en-US"/>
    </w:rPr>
  </w:style>
  <w:style w:type="table" w:styleId="TableGrid">
    <w:name w:val="Table Grid"/>
    <w:basedOn w:val="TableNormal"/>
    <w:uiPriority w:val="59"/>
    <w:rsid w:val="00EF1B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hAnsi="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line="276" w:lineRule="auto"/>
    </w:pPr>
    <w:rPr>
      <w:rFonts w:ascii="Verdana" w:hAnsi="Verdana" w:cs="Verdana"/>
      <w:color w:val="000000"/>
      <w:sz w:val="22"/>
      <w:szCs w:val="22"/>
      <w:lang w:bidi="en-US"/>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spacing w:val="5"/>
      <w:sz w:val="44"/>
      <w:szCs w:val="52"/>
    </w:rPr>
  </w:style>
  <w:style w:type="character" w:customStyle="1" w:styleId="TitleChar">
    <w:name w:val="Title Char"/>
    <w:basedOn w:val="DefaultParagraphFont"/>
    <w:link w:val="Title"/>
    <w:uiPriority w:val="10"/>
    <w:rsid w:val="005C7DF7"/>
    <w:rPr>
      <w:rFonts w:ascii="Calibri" w:eastAsia="Times New Roman" w:hAnsi="Calibri" w:cs="Times New Roman"/>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hAnsi="Courier New"/>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rsid w:val="005C7DF7"/>
    <w:rPr>
      <w:rFonts w:ascii="Calibri" w:eastAsia="Times New Roman" w:hAnsi="Calibri" w:cs="Times New Roman"/>
      <w:b/>
      <w:bCs/>
      <w:sz w:val="26"/>
      <w:szCs w:val="26"/>
    </w:rPr>
  </w:style>
  <w:style w:type="character" w:customStyle="1" w:styleId="Heading3Char">
    <w:name w:val="Heading 3 Char"/>
    <w:basedOn w:val="DefaultParagraphFont"/>
    <w:link w:val="Heading3"/>
    <w:uiPriority w:val="9"/>
    <w:rsid w:val="005C7DF7"/>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5C7DF7"/>
    <w:rPr>
      <w:rFonts w:ascii="Calibri" w:eastAsia="Times New Roman" w:hAnsi="Calibri" w:cs="Times New Roman"/>
      <w:b/>
      <w:bCs/>
      <w:i/>
      <w:iCs/>
    </w:rPr>
  </w:style>
  <w:style w:type="character" w:customStyle="1" w:styleId="Heading5Char">
    <w:name w:val="Heading 5 Char"/>
    <w:basedOn w:val="DefaultParagraphFont"/>
    <w:link w:val="Heading5"/>
    <w:uiPriority w:val="9"/>
    <w:semiHidden/>
    <w:rsid w:val="005C7DF7"/>
    <w:rPr>
      <w:rFonts w:ascii="Calibri" w:eastAsia="Times New Roman" w:hAnsi="Calibri" w:cs="Times New Roman"/>
      <w:b/>
      <w:bCs/>
      <w:color w:val="7F7F7F"/>
    </w:rPr>
  </w:style>
  <w:style w:type="character" w:customStyle="1" w:styleId="Heading6Char">
    <w:name w:val="Heading 6 Char"/>
    <w:basedOn w:val="DefaultParagraphFont"/>
    <w:link w:val="Heading6"/>
    <w:uiPriority w:val="9"/>
    <w:semiHidden/>
    <w:rsid w:val="005C7DF7"/>
    <w:rPr>
      <w:rFonts w:ascii="Calibri" w:eastAsia="Times New Roman" w:hAnsi="Calibri" w:cs="Times New Roman"/>
      <w:b/>
      <w:bCs/>
      <w:i/>
      <w:iCs/>
      <w:color w:val="7F7F7F"/>
    </w:rPr>
  </w:style>
  <w:style w:type="character" w:customStyle="1" w:styleId="Heading7Char">
    <w:name w:val="Heading 7 Char"/>
    <w:basedOn w:val="DefaultParagraphFont"/>
    <w:link w:val="Heading7"/>
    <w:uiPriority w:val="9"/>
    <w:semiHidden/>
    <w:rsid w:val="005C7DF7"/>
    <w:rPr>
      <w:rFonts w:ascii="Calibri" w:eastAsia="Times New Roman" w:hAnsi="Calibri" w:cs="Times New Roman"/>
      <w:i/>
      <w:iCs/>
    </w:rPr>
  </w:style>
  <w:style w:type="character" w:customStyle="1" w:styleId="Heading8Char">
    <w:name w:val="Heading 8 Char"/>
    <w:basedOn w:val="DefaultParagraphFont"/>
    <w:link w:val="Heading8"/>
    <w:uiPriority w:val="9"/>
    <w:semiHidden/>
    <w:rsid w:val="005C7DF7"/>
    <w:rPr>
      <w:rFonts w:ascii="Calibri" w:eastAsia="Times New Roman" w:hAnsi="Calibri" w:cs="Times New Roman"/>
      <w:sz w:val="20"/>
      <w:szCs w:val="20"/>
    </w:rPr>
  </w:style>
  <w:style w:type="character" w:customStyle="1" w:styleId="Heading9Char">
    <w:name w:val="Heading 9 Char"/>
    <w:basedOn w:val="DefaultParagraphFont"/>
    <w:link w:val="Heading9"/>
    <w:uiPriority w:val="9"/>
    <w:semiHidden/>
    <w:rsid w:val="005C7DF7"/>
    <w:rPr>
      <w:rFonts w:ascii="Calibri" w:eastAsia="Times New Roman" w:hAnsi="Calibri" w:cs="Times New Roman"/>
      <w:i/>
      <w:iCs/>
      <w:spacing w:val="5"/>
      <w:sz w:val="20"/>
      <w:szCs w:val="20"/>
    </w:rPr>
  </w:style>
  <w:style w:type="paragraph" w:styleId="Caption">
    <w:name w:val="caption"/>
    <w:basedOn w:val="Normal"/>
    <w:next w:val="Normal"/>
    <w:uiPriority w:val="35"/>
    <w:semiHidden/>
    <w:unhideWhenUsed/>
    <w:rsid w:val="005C7DF7"/>
    <w:rPr>
      <w:b/>
      <w:bCs/>
      <w:color w:val="365F91"/>
      <w:sz w:val="16"/>
      <w:szCs w:val="16"/>
    </w:rPr>
  </w:style>
  <w:style w:type="paragraph" w:styleId="Subtitle">
    <w:name w:val="Subtitle"/>
    <w:basedOn w:val="Normal"/>
    <w:next w:val="Normal"/>
    <w:link w:val="SubtitleChar"/>
    <w:uiPriority w:val="11"/>
    <w:qFormat/>
    <w:rsid w:val="005C7DF7"/>
    <w:pPr>
      <w:spacing w:after="600"/>
    </w:pPr>
    <w:rPr>
      <w:i/>
      <w:iCs/>
      <w:spacing w:val="13"/>
      <w:sz w:val="24"/>
      <w:szCs w:val="24"/>
    </w:rPr>
  </w:style>
  <w:style w:type="character" w:customStyle="1" w:styleId="SubtitleChar">
    <w:name w:val="Subtitle Char"/>
    <w:basedOn w:val="DefaultParagraphFont"/>
    <w:link w:val="Subtitle"/>
    <w:uiPriority w:val="11"/>
    <w:rsid w:val="005C7DF7"/>
    <w:rPr>
      <w:rFonts w:ascii="Calibri" w:eastAsia="Times New Roman" w:hAnsi="Calibri" w:cs="Times New Roman"/>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textbox">
    <w:name w:val="textbox"/>
    <w:basedOn w:val="Normal"/>
    <w:rsid w:val="00443135"/>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183440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2121685097">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715550722">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 w:id="2048219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imdb.com/name/nm7589451/?ref_=ttfc_fc_cl_t1"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34E07-082E-49C6-BA94-A5B6DEA7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2829</Words>
  <Characters>15902</Characters>
  <Application>Microsoft Office Word</Application>
  <DocSecurity>0</DocSecurity>
  <Lines>530</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18357</CharactersWithSpaces>
  <SharedDoc>false</SharedDoc>
  <HLinks>
    <vt:vector size="12" baseType="variant">
      <vt:variant>
        <vt:i4>917529</vt:i4>
      </vt:variant>
      <vt:variant>
        <vt:i4>0</vt:i4>
      </vt:variant>
      <vt:variant>
        <vt:i4>0</vt:i4>
      </vt:variant>
      <vt:variant>
        <vt:i4>5</vt:i4>
      </vt:variant>
      <vt:variant>
        <vt:lpwstr>http://www.imdb.com/name/nm7589451/?ref_=ttfc_fc_cl_t1</vt:lpwstr>
      </vt:variant>
      <vt:variant>
        <vt:lpwstr/>
      </vt:variant>
      <vt:variant>
        <vt:i4>2752619</vt:i4>
      </vt:variant>
      <vt:variant>
        <vt:i4>-1</vt:i4>
      </vt:variant>
      <vt:variant>
        <vt:i4>1030</vt:i4>
      </vt:variant>
      <vt:variant>
        <vt:i4>1</vt:i4>
      </vt:variant>
      <vt:variant>
        <vt:lpwstr>https://m.media-amazon.com/images/M/MV5BNGYxNzAwNTktMTEzZC00YzUzLThmNDEtZWQyYTM1NDZkMjkwXkEyXkFqcGdeQXVyMjEwOTk2NzQ@._V1_UX214_CR0,0,214,317_AL_.jpg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2</cp:revision>
  <cp:lastPrinted>2014-04-24T01:08:00Z</cp:lastPrinted>
  <dcterms:created xsi:type="dcterms:W3CDTF">2022-05-31T20:15:00Z</dcterms:created>
  <dcterms:modified xsi:type="dcterms:W3CDTF">2022-05-31T20:15:00Z</dcterms:modified>
</cp:coreProperties>
</file>